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EC6A5F" w14:textId="77777777" w:rsidR="00B82515" w:rsidRDefault="00B82515">
      <w:pPr>
        <w:jc w:val="center"/>
        <w:rPr>
          <w:bCs/>
          <w:sz w:val="20"/>
          <w:szCs w:val="20"/>
        </w:rPr>
      </w:pPr>
      <w:r>
        <w:rPr>
          <w:b/>
          <w:sz w:val="32"/>
          <w:szCs w:val="32"/>
        </w:rPr>
        <w:t>Questionario sulla Natura dell’Indagine Scientifica</w:t>
      </w:r>
    </w:p>
    <w:p w14:paraId="59B9671F" w14:textId="10DD9E29" w:rsidR="00B82515" w:rsidRPr="00CE6A44" w:rsidRDefault="00B82515">
      <w:pPr>
        <w:numPr>
          <w:ilvl w:val="0"/>
          <w:numId w:val="12"/>
        </w:numPr>
        <w:spacing w:after="0"/>
      </w:pPr>
      <w:r w:rsidRPr="00951DE2">
        <w:rPr>
          <w:bCs/>
        </w:rPr>
        <w:t>Pensi che l’indagine scientifica possa seguire più di una metodologia?</w:t>
      </w:r>
    </w:p>
    <w:p w14:paraId="7F47E3D8" w14:textId="5F1F8038" w:rsidR="00CE6A44" w:rsidRPr="00CE6A44" w:rsidRDefault="00CE6A44" w:rsidP="00CE6A44">
      <w:pPr>
        <w:pStyle w:val="Paragrafoelenco"/>
        <w:numPr>
          <w:ilvl w:val="0"/>
          <w:numId w:val="17"/>
        </w:numPr>
        <w:spacing w:after="0"/>
      </w:pPr>
      <w:r w:rsidRPr="00CE6A44">
        <w:rPr>
          <w:bCs/>
        </w:rPr>
        <w:t>Sì</w:t>
      </w:r>
    </w:p>
    <w:p w14:paraId="5686D170" w14:textId="0FBD2EA2" w:rsidR="00CE6A44" w:rsidRPr="00CE6A44" w:rsidRDefault="00CE6A44" w:rsidP="00CE6A44">
      <w:pPr>
        <w:pStyle w:val="Paragrafoelenco"/>
        <w:numPr>
          <w:ilvl w:val="0"/>
          <w:numId w:val="17"/>
        </w:numPr>
        <w:spacing w:after="0"/>
      </w:pPr>
      <w:r>
        <w:rPr>
          <w:bCs/>
        </w:rPr>
        <w:t>No</w:t>
      </w:r>
    </w:p>
    <w:p w14:paraId="67B2B1E6" w14:textId="0E28B90D" w:rsidR="00CE6A44" w:rsidRDefault="00CE6A44" w:rsidP="00CE6A44">
      <w:pPr>
        <w:spacing w:after="0"/>
      </w:pPr>
    </w:p>
    <w:p w14:paraId="4B4FDC19" w14:textId="387AA772" w:rsidR="00CE6A44" w:rsidRPr="00951DE2" w:rsidRDefault="00CE6A44" w:rsidP="00ED7D05">
      <w:pPr>
        <w:spacing w:after="0"/>
        <w:ind w:firstLine="360"/>
      </w:pPr>
      <w:r>
        <w:t>Quale la ragione per la tua rispost</w:t>
      </w:r>
      <w:r w:rsidR="00ED7D05">
        <w:t>a</w:t>
      </w:r>
      <w:r>
        <w:t>?</w:t>
      </w:r>
    </w:p>
    <w:p w14:paraId="38B5FB56" w14:textId="5F3B97B5" w:rsidR="00B82515" w:rsidRPr="00951DE2" w:rsidRDefault="00B82515">
      <w:pPr>
        <w:numPr>
          <w:ilvl w:val="0"/>
          <w:numId w:val="15"/>
        </w:numPr>
        <w:spacing w:after="0"/>
        <w:jc w:val="both"/>
      </w:pPr>
      <w:r w:rsidRPr="00951DE2">
        <w:t xml:space="preserve">ogni scienziato basa la propria indagine sulle proprie conoscenze e sul proprio background scientifico. </w:t>
      </w:r>
    </w:p>
    <w:p w14:paraId="3877DB5F" w14:textId="614F4270" w:rsidR="00B82515" w:rsidRPr="00951DE2" w:rsidRDefault="00B82515">
      <w:pPr>
        <w:numPr>
          <w:ilvl w:val="0"/>
          <w:numId w:val="15"/>
        </w:numPr>
        <w:spacing w:after="0"/>
        <w:jc w:val="both"/>
      </w:pPr>
      <w:r w:rsidRPr="00951DE2">
        <w:t xml:space="preserve">un’ indagine può definirsi scientifica solo se viene condotta seguendo il metodo scientifico descritto da Galileo Galilei.  </w:t>
      </w:r>
    </w:p>
    <w:p w14:paraId="6927B023" w14:textId="6E677F59" w:rsidR="00B82515" w:rsidRPr="00951DE2" w:rsidRDefault="00CE6A44">
      <w:pPr>
        <w:numPr>
          <w:ilvl w:val="0"/>
          <w:numId w:val="15"/>
        </w:numPr>
        <w:spacing w:after="0"/>
        <w:jc w:val="both"/>
      </w:pPr>
      <w:r>
        <w:t>s</w:t>
      </w:r>
      <w:r w:rsidR="00B82515" w:rsidRPr="00951DE2">
        <w:t xml:space="preserve">i possono raccogliere dati su un fenomeno facendo un’osservazione oppure progettando un esperimento e controllando le variabili. </w:t>
      </w:r>
    </w:p>
    <w:p w14:paraId="329D2CBF" w14:textId="675159E1" w:rsidR="00B82515" w:rsidRPr="00951DE2" w:rsidRDefault="00ED7D05">
      <w:pPr>
        <w:numPr>
          <w:ilvl w:val="0"/>
          <w:numId w:val="15"/>
        </w:numPr>
        <w:spacing w:after="0"/>
        <w:jc w:val="both"/>
        <w:rPr>
          <w:bCs/>
        </w:rPr>
      </w:pPr>
      <w:r>
        <w:t xml:space="preserve">Esistono due metodi, uno </w:t>
      </w:r>
      <w:r w:rsidR="00B82515" w:rsidRPr="00951DE2">
        <w:t xml:space="preserve">è il metodo deduttivo, l’altro è il metodo  induttivo. </w:t>
      </w:r>
    </w:p>
    <w:p w14:paraId="52CA62CB" w14:textId="77777777" w:rsidR="00B82515" w:rsidRPr="00951DE2" w:rsidRDefault="00B82515">
      <w:pPr>
        <w:spacing w:after="0"/>
        <w:jc w:val="both"/>
        <w:rPr>
          <w:bCs/>
        </w:rPr>
      </w:pPr>
    </w:p>
    <w:p w14:paraId="393CE38F" w14:textId="54768AD1" w:rsidR="00B82515" w:rsidRPr="00ED7D05" w:rsidRDefault="00B82515">
      <w:pPr>
        <w:numPr>
          <w:ilvl w:val="0"/>
          <w:numId w:val="12"/>
        </w:numPr>
        <w:spacing w:after="0"/>
        <w:jc w:val="both"/>
      </w:pPr>
      <w:r w:rsidRPr="00951DE2">
        <w:rPr>
          <w:bCs/>
        </w:rPr>
        <w:t>Pensi che l’indagine scientifica debba necessariamente avere inizio da una domanda di ricerca?</w:t>
      </w:r>
    </w:p>
    <w:p w14:paraId="12DC4C0E" w14:textId="77777777" w:rsidR="00ED7D05" w:rsidRPr="00CE6A44" w:rsidRDefault="00ED7D05" w:rsidP="00ED7D05">
      <w:pPr>
        <w:pStyle w:val="Paragrafoelenco"/>
        <w:numPr>
          <w:ilvl w:val="0"/>
          <w:numId w:val="18"/>
        </w:numPr>
        <w:spacing w:after="0"/>
      </w:pPr>
      <w:r w:rsidRPr="00CE6A44">
        <w:rPr>
          <w:bCs/>
        </w:rPr>
        <w:t>Sì</w:t>
      </w:r>
    </w:p>
    <w:p w14:paraId="285E808A" w14:textId="77777777" w:rsidR="00ED7D05" w:rsidRPr="00CE6A44" w:rsidRDefault="00ED7D05" w:rsidP="00ED7D05">
      <w:pPr>
        <w:pStyle w:val="Paragrafoelenco"/>
        <w:numPr>
          <w:ilvl w:val="0"/>
          <w:numId w:val="18"/>
        </w:numPr>
        <w:spacing w:after="0"/>
      </w:pPr>
      <w:r>
        <w:rPr>
          <w:bCs/>
        </w:rPr>
        <w:t>No</w:t>
      </w:r>
    </w:p>
    <w:p w14:paraId="259AE397" w14:textId="77777777" w:rsidR="000B739C" w:rsidRDefault="000B739C" w:rsidP="000B739C">
      <w:pPr>
        <w:spacing w:after="0"/>
        <w:ind w:left="426"/>
      </w:pPr>
    </w:p>
    <w:p w14:paraId="55AB716E" w14:textId="7567AE69" w:rsidR="00ED7D05" w:rsidRPr="00951DE2" w:rsidRDefault="00ED7D05" w:rsidP="000B739C">
      <w:pPr>
        <w:spacing w:after="0"/>
        <w:ind w:left="426"/>
      </w:pPr>
      <w:r>
        <w:t>Quale la ragione per la tua risposte?</w:t>
      </w:r>
    </w:p>
    <w:p w14:paraId="6FF2A84F" w14:textId="17FAA33C" w:rsidR="00B82515" w:rsidRPr="00951DE2" w:rsidRDefault="00B82515">
      <w:pPr>
        <w:numPr>
          <w:ilvl w:val="0"/>
          <w:numId w:val="6"/>
        </w:numPr>
        <w:tabs>
          <w:tab w:val="left" w:pos="1418"/>
        </w:tabs>
        <w:spacing w:after="0"/>
        <w:ind w:left="1418" w:hanging="284"/>
        <w:jc w:val="both"/>
      </w:pPr>
      <w:r w:rsidRPr="00951DE2">
        <w:t>solo formulando una domanda di ricerca si può inquadrare il problema e progettare l'indagine scientifica necessaria a trovare un’eventuale risposta alla stessa.</w:t>
      </w:r>
    </w:p>
    <w:p w14:paraId="4B2FC3DA" w14:textId="449AB131" w:rsidR="00B82515" w:rsidRPr="00951DE2" w:rsidRDefault="00B82515">
      <w:pPr>
        <w:numPr>
          <w:ilvl w:val="0"/>
          <w:numId w:val="6"/>
        </w:numPr>
        <w:tabs>
          <w:tab w:val="left" w:pos="1418"/>
        </w:tabs>
        <w:spacing w:after="0"/>
        <w:ind w:left="1418" w:hanging="284"/>
        <w:jc w:val="both"/>
      </w:pPr>
      <w:r w:rsidRPr="00951DE2">
        <w:t>l'indagine scientifica può avere inizio anche dall'osservazione di un fenomeno che, stimolando la curiosità dello scienziato che sta effettuando l'osservazione, lo spinge ad indagare quel fenomeno.</w:t>
      </w:r>
      <w:r w:rsidRPr="00951DE2">
        <w:rPr>
          <w:bCs/>
          <w:color w:val="FF3333"/>
        </w:rPr>
        <w:t xml:space="preserve"> </w:t>
      </w:r>
    </w:p>
    <w:p w14:paraId="0279646E" w14:textId="7D8C8CF3" w:rsidR="00B82515" w:rsidRPr="00951DE2" w:rsidRDefault="00B82515">
      <w:pPr>
        <w:numPr>
          <w:ilvl w:val="0"/>
          <w:numId w:val="6"/>
        </w:numPr>
        <w:tabs>
          <w:tab w:val="left" w:pos="1418"/>
        </w:tabs>
        <w:spacing w:after="0"/>
        <w:ind w:left="1418" w:hanging="284"/>
        <w:jc w:val="both"/>
      </w:pPr>
      <w:r w:rsidRPr="00951DE2">
        <w:t xml:space="preserve">uno scienziato può dare inizio ad un'indagine scientifica a partire da una discrepanza tra la teoria e i risultati di un esperimento. </w:t>
      </w:r>
    </w:p>
    <w:p w14:paraId="060E8876" w14:textId="1408328D" w:rsidR="00B82515" w:rsidRPr="00951DE2" w:rsidRDefault="00B82515">
      <w:pPr>
        <w:numPr>
          <w:ilvl w:val="0"/>
          <w:numId w:val="6"/>
        </w:numPr>
        <w:tabs>
          <w:tab w:val="left" w:pos="1418"/>
        </w:tabs>
        <w:spacing w:after="0"/>
        <w:ind w:left="1418" w:hanging="284"/>
        <w:jc w:val="both"/>
      </w:pPr>
      <w:proofErr w:type="spellStart"/>
      <w:r w:rsidRPr="00951DE2">
        <w:t>si ha</w:t>
      </w:r>
      <w:proofErr w:type="spellEnd"/>
      <w:r w:rsidRPr="00951DE2">
        <w:t xml:space="preserve"> un’indagine scientifica quando si parte da una domanda, si formulano delle ipotesi e si effettuando uno o più esperimenti, per poi formulare eventualmente nuove ipotesi se gli esperimenti non dovessero validare le prime ipotesi. </w:t>
      </w:r>
    </w:p>
    <w:p w14:paraId="6C1FC23D" w14:textId="77777777" w:rsidR="000B739C" w:rsidRDefault="000B739C" w:rsidP="000B739C">
      <w:pPr>
        <w:spacing w:after="0"/>
      </w:pPr>
    </w:p>
    <w:p w14:paraId="7695C8B2" w14:textId="77777777" w:rsidR="00B82515" w:rsidRPr="00951DE2" w:rsidRDefault="00B82515">
      <w:pPr>
        <w:spacing w:after="0"/>
      </w:pPr>
    </w:p>
    <w:p w14:paraId="6B413D7A" w14:textId="6492455B" w:rsidR="00B82515" w:rsidRDefault="00B82515">
      <w:pPr>
        <w:numPr>
          <w:ilvl w:val="0"/>
          <w:numId w:val="12"/>
        </w:numPr>
        <w:spacing w:after="0"/>
        <w:jc w:val="both"/>
      </w:pPr>
      <w:r w:rsidRPr="00951DE2">
        <w:t xml:space="preserve">Se diversi scienziati si pongono la stessa domanda e seguono la stessa procedura per raccogliere dati, giungeranno necessariamente alla stessa conclusione? </w:t>
      </w:r>
    </w:p>
    <w:p w14:paraId="2595C3FE" w14:textId="47315470" w:rsidR="00CC4DAE" w:rsidRDefault="00CC4DAE" w:rsidP="00CC4DAE">
      <w:pPr>
        <w:pStyle w:val="Paragrafoelenco"/>
        <w:numPr>
          <w:ilvl w:val="0"/>
          <w:numId w:val="19"/>
        </w:numPr>
        <w:spacing w:after="0"/>
        <w:jc w:val="both"/>
      </w:pPr>
      <w:r w:rsidRPr="00951DE2">
        <w:t xml:space="preserve">Si </w:t>
      </w:r>
    </w:p>
    <w:p w14:paraId="3FBBA69E" w14:textId="24AF502F" w:rsidR="00CC4DAE" w:rsidRDefault="00CC4DAE" w:rsidP="00CC4DAE">
      <w:pPr>
        <w:pStyle w:val="Paragrafoelenco"/>
        <w:numPr>
          <w:ilvl w:val="0"/>
          <w:numId w:val="19"/>
        </w:numPr>
        <w:spacing w:after="0"/>
        <w:jc w:val="both"/>
      </w:pPr>
      <w:r w:rsidRPr="00951DE2">
        <w:t xml:space="preserve">No </w:t>
      </w:r>
    </w:p>
    <w:p w14:paraId="445E6241" w14:textId="1D47B8A3" w:rsidR="00EE68ED" w:rsidRDefault="00EE68ED" w:rsidP="00EE68ED">
      <w:pPr>
        <w:spacing w:after="0"/>
        <w:jc w:val="both"/>
      </w:pPr>
    </w:p>
    <w:p w14:paraId="33D0415C" w14:textId="65995A7D" w:rsidR="00EE68ED" w:rsidRPr="00951DE2" w:rsidRDefault="00EE68ED" w:rsidP="00EE68ED">
      <w:pPr>
        <w:spacing w:after="0"/>
        <w:ind w:left="426"/>
      </w:pPr>
      <w:r>
        <w:t>Quale la ragione per la tua rispost</w:t>
      </w:r>
      <w:r w:rsidR="0074573B">
        <w:t>a</w:t>
      </w:r>
      <w:r>
        <w:t>?</w:t>
      </w:r>
    </w:p>
    <w:p w14:paraId="63830128" w14:textId="77777777" w:rsidR="00EE68ED" w:rsidRPr="00951DE2" w:rsidRDefault="00EE68ED" w:rsidP="00EE68ED">
      <w:pPr>
        <w:spacing w:after="0"/>
        <w:jc w:val="both"/>
      </w:pPr>
    </w:p>
    <w:p w14:paraId="40E066BC" w14:textId="48A31CE7" w:rsidR="00B82515" w:rsidRPr="00951DE2" w:rsidRDefault="00EF69B1">
      <w:pPr>
        <w:numPr>
          <w:ilvl w:val="0"/>
          <w:numId w:val="4"/>
        </w:numPr>
        <w:spacing w:after="0"/>
        <w:ind w:left="1418"/>
      </w:pPr>
      <w:r>
        <w:t>P</w:t>
      </w:r>
      <w:r w:rsidR="00B82515" w:rsidRPr="00951DE2">
        <w:t xml:space="preserve">ur eseguendo  lo stesso esperimento, prenderanno dati differenti e ciò potrebbe portarli a conclusioni diverse. </w:t>
      </w:r>
    </w:p>
    <w:p w14:paraId="7BD2060C" w14:textId="1D5F1D9E" w:rsidR="00B82515" w:rsidRPr="00951DE2" w:rsidRDefault="00EF69B1">
      <w:pPr>
        <w:numPr>
          <w:ilvl w:val="0"/>
          <w:numId w:val="4"/>
        </w:numPr>
        <w:spacing w:after="0"/>
        <w:ind w:left="1418"/>
      </w:pPr>
      <w:r>
        <w:t>P</w:t>
      </w:r>
      <w:r w:rsidR="00B82515" w:rsidRPr="00951DE2">
        <w:t xml:space="preserve">otrebbero interpretare diversamente i dati raccolti. </w:t>
      </w:r>
    </w:p>
    <w:p w14:paraId="433EECB3" w14:textId="6CCFB61E" w:rsidR="00B82515" w:rsidRPr="00951DE2" w:rsidRDefault="000B739C">
      <w:pPr>
        <w:numPr>
          <w:ilvl w:val="0"/>
          <w:numId w:val="4"/>
        </w:numPr>
        <w:spacing w:after="0"/>
        <w:ind w:left="1418"/>
      </w:pPr>
      <w:r>
        <w:t>N</w:t>
      </w:r>
      <w:r w:rsidR="00B82515" w:rsidRPr="00951DE2">
        <w:t xml:space="preserve">essuno dei due </w:t>
      </w:r>
      <w:r>
        <w:t>deve</w:t>
      </w:r>
      <w:r w:rsidR="00B82515" w:rsidRPr="00951DE2">
        <w:t xml:space="preserve"> comme</w:t>
      </w:r>
      <w:r>
        <w:t>ttere</w:t>
      </w:r>
      <w:r w:rsidR="00B82515" w:rsidRPr="00951DE2">
        <w:t xml:space="preserve"> errori. </w:t>
      </w:r>
    </w:p>
    <w:p w14:paraId="600B700F" w14:textId="693A36FA" w:rsidR="00B82515" w:rsidRPr="00951DE2" w:rsidRDefault="000B739C">
      <w:pPr>
        <w:numPr>
          <w:ilvl w:val="0"/>
          <w:numId w:val="4"/>
        </w:numPr>
        <w:spacing w:after="0"/>
        <w:ind w:left="1418"/>
      </w:pPr>
      <w:r>
        <w:t xml:space="preserve">I </w:t>
      </w:r>
      <w:r w:rsidR="00B82515" w:rsidRPr="00951DE2">
        <w:t xml:space="preserve">dati raccolti sono sempre affetti da errori. </w:t>
      </w:r>
    </w:p>
    <w:p w14:paraId="193F7EAF" w14:textId="3498AE06" w:rsidR="00B82515" w:rsidRDefault="00B82515">
      <w:pPr>
        <w:numPr>
          <w:ilvl w:val="0"/>
          <w:numId w:val="12"/>
        </w:numPr>
        <w:spacing w:after="0"/>
      </w:pPr>
      <w:r w:rsidRPr="00951DE2">
        <w:lastRenderedPageBreak/>
        <w:t>Secondo te  i termini “dati sperimentali” ed “evidenza sperimentale” hanno lo stesso significato oppure sono differenti?</w:t>
      </w:r>
    </w:p>
    <w:p w14:paraId="6058E96E" w14:textId="4E000537" w:rsidR="00EF69B1" w:rsidRDefault="00EF69B1" w:rsidP="00EF69B1">
      <w:pPr>
        <w:spacing w:after="0"/>
      </w:pPr>
    </w:p>
    <w:p w14:paraId="5DAD7B5A" w14:textId="7013063F" w:rsidR="00EF69B1" w:rsidRDefault="00575F08" w:rsidP="00EF69B1">
      <w:pPr>
        <w:pStyle w:val="Paragrafoelenco"/>
        <w:numPr>
          <w:ilvl w:val="0"/>
          <w:numId w:val="19"/>
        </w:numPr>
        <w:spacing w:after="0"/>
        <w:jc w:val="both"/>
      </w:pPr>
      <w:r>
        <w:t>Stesso significato</w:t>
      </w:r>
    </w:p>
    <w:p w14:paraId="636204EF" w14:textId="5FF7A95C" w:rsidR="00EF69B1" w:rsidRPr="00951DE2" w:rsidRDefault="00EF69B1" w:rsidP="00EF69B1">
      <w:pPr>
        <w:pStyle w:val="Paragrafoelenco"/>
        <w:numPr>
          <w:ilvl w:val="0"/>
          <w:numId w:val="19"/>
        </w:numPr>
        <w:spacing w:after="0"/>
        <w:jc w:val="both"/>
      </w:pPr>
      <w:r>
        <w:t>Diverso</w:t>
      </w:r>
      <w:r w:rsidR="00575F08">
        <w:t xml:space="preserve"> significato</w:t>
      </w:r>
    </w:p>
    <w:p w14:paraId="71D4EA2A" w14:textId="4F8A8657" w:rsidR="00EF69B1" w:rsidRDefault="00EF69B1" w:rsidP="00EF69B1">
      <w:pPr>
        <w:spacing w:after="0"/>
      </w:pPr>
    </w:p>
    <w:p w14:paraId="002BCA12" w14:textId="592B5BCE" w:rsidR="00EF69B1" w:rsidRPr="00951DE2" w:rsidRDefault="00EF69B1" w:rsidP="00EF69B1">
      <w:pPr>
        <w:spacing w:after="0"/>
      </w:pPr>
      <w:r>
        <w:t>Quale la ragione per la tua rispost</w:t>
      </w:r>
      <w:r w:rsidR="00575F08">
        <w:t>a</w:t>
      </w:r>
      <w:r>
        <w:t>?</w:t>
      </w:r>
    </w:p>
    <w:p w14:paraId="33EBCB67" w14:textId="77777777" w:rsidR="00B82515" w:rsidRPr="00951DE2" w:rsidRDefault="00B82515">
      <w:pPr>
        <w:numPr>
          <w:ilvl w:val="0"/>
          <w:numId w:val="7"/>
        </w:numPr>
        <w:spacing w:after="0"/>
        <w:ind w:left="1276" w:hanging="349"/>
        <w:jc w:val="both"/>
      </w:pPr>
      <w:r w:rsidRPr="00951DE2">
        <w:t xml:space="preserve">I dati sperimentali sono i risultati di un esperimento mentre le evidenze  sono  risultati o comportamenti, leggi ecc. la cui veridicità è ovvia ed evidente.  </w:t>
      </w:r>
    </w:p>
    <w:p w14:paraId="77E7015C" w14:textId="77777777" w:rsidR="00B82515" w:rsidRPr="00951DE2" w:rsidRDefault="00B82515">
      <w:pPr>
        <w:numPr>
          <w:ilvl w:val="0"/>
          <w:numId w:val="7"/>
        </w:numPr>
        <w:spacing w:after="0"/>
        <w:ind w:left="1276" w:hanging="349"/>
        <w:jc w:val="both"/>
        <w:rPr>
          <w:iCs/>
        </w:rPr>
      </w:pPr>
      <w:r w:rsidRPr="00951DE2">
        <w:t xml:space="preserve">I dati sperimentali sono i risultati di osservazioni mentre le evidenze sperimentali sono  risultati di esperimenti condotti in laboratorio controllando le variabili. </w:t>
      </w:r>
    </w:p>
    <w:p w14:paraId="742C298B" w14:textId="01148069" w:rsidR="00B82515" w:rsidRPr="00951DE2" w:rsidRDefault="008C3178">
      <w:pPr>
        <w:numPr>
          <w:ilvl w:val="0"/>
          <w:numId w:val="7"/>
        </w:numPr>
        <w:spacing w:after="0"/>
        <w:ind w:left="1276" w:hanging="349"/>
        <w:jc w:val="both"/>
      </w:pPr>
      <w:r w:rsidRPr="00951DE2">
        <w:t xml:space="preserve">I dati sperimentali sono i risultati di osservazioni </w:t>
      </w:r>
      <w:r>
        <w:rPr>
          <w:iCs/>
        </w:rPr>
        <w:t xml:space="preserve">mentre le </w:t>
      </w:r>
      <w:r w:rsidR="00B82515" w:rsidRPr="00951DE2">
        <w:rPr>
          <w:iCs/>
        </w:rPr>
        <w:t xml:space="preserve">evidenze </w:t>
      </w:r>
      <w:r w:rsidR="000E04F6">
        <w:rPr>
          <w:iCs/>
        </w:rPr>
        <w:t xml:space="preserve">sono </w:t>
      </w:r>
      <w:r w:rsidR="00B82515" w:rsidRPr="00951DE2">
        <w:t xml:space="preserve">le conclusioni a cui si arriva confrontando tra loro i risultati di più esperimenti o  osservazioni. </w:t>
      </w:r>
    </w:p>
    <w:p w14:paraId="5D42B4E7" w14:textId="77777777" w:rsidR="00B82515" w:rsidRPr="00951DE2" w:rsidRDefault="00B82515">
      <w:pPr>
        <w:numPr>
          <w:ilvl w:val="0"/>
          <w:numId w:val="7"/>
        </w:numPr>
        <w:spacing w:after="0"/>
        <w:ind w:left="1276" w:hanging="349"/>
        <w:jc w:val="both"/>
      </w:pPr>
      <w:r w:rsidRPr="00951DE2">
        <w:t>I dati sperimentali sono i risultati di un esperimento mentre le evidenze sperimentali sono  risultati che emergono dall'analisi e dall'interpretazione dei risultati di uno o più esperimenti.</w:t>
      </w:r>
    </w:p>
    <w:p w14:paraId="6322E20D" w14:textId="77777777" w:rsidR="00B82515" w:rsidRPr="00951DE2" w:rsidRDefault="00B82515">
      <w:pPr>
        <w:spacing w:after="0"/>
        <w:jc w:val="both"/>
      </w:pPr>
    </w:p>
    <w:p w14:paraId="4C46E849" w14:textId="6DCBA644" w:rsidR="00B82515" w:rsidRDefault="0074573B" w:rsidP="00951DE2">
      <w:pPr>
        <w:numPr>
          <w:ilvl w:val="0"/>
          <w:numId w:val="12"/>
        </w:numPr>
        <w:spacing w:after="0"/>
        <w:jc w:val="both"/>
      </w:pPr>
      <w:r w:rsidRPr="00951DE2">
        <w:t>Se diversi scienziati si pongono la stessa domanda ma seguono diverse procedure per raccogliere dati</w:t>
      </w:r>
      <w:r w:rsidR="0065759A">
        <w:t xml:space="preserve">, </w:t>
      </w:r>
      <w:r w:rsidR="0065759A" w:rsidRPr="00951DE2">
        <w:t xml:space="preserve">giungeranno </w:t>
      </w:r>
      <w:r w:rsidR="0065759A">
        <w:t>mai</w:t>
      </w:r>
      <w:r w:rsidR="0065759A" w:rsidRPr="00951DE2">
        <w:t xml:space="preserve"> alla stessa conclusione?</w:t>
      </w:r>
    </w:p>
    <w:p w14:paraId="0CACCB42" w14:textId="300A20D5" w:rsidR="0078394B" w:rsidRDefault="0065759A" w:rsidP="0078394B">
      <w:pPr>
        <w:pStyle w:val="Paragrafoelenco"/>
        <w:numPr>
          <w:ilvl w:val="0"/>
          <w:numId w:val="19"/>
        </w:numPr>
        <w:spacing w:after="0"/>
        <w:jc w:val="both"/>
      </w:pPr>
      <w:r>
        <w:t>Sì</w:t>
      </w:r>
    </w:p>
    <w:p w14:paraId="0F9A4680" w14:textId="12CAC6AC" w:rsidR="0065759A" w:rsidRPr="00951DE2" w:rsidRDefault="0065759A" w:rsidP="0078394B">
      <w:pPr>
        <w:pStyle w:val="Paragrafoelenco"/>
        <w:numPr>
          <w:ilvl w:val="0"/>
          <w:numId w:val="19"/>
        </w:numPr>
        <w:spacing w:after="0"/>
        <w:jc w:val="both"/>
      </w:pPr>
      <w:r>
        <w:t>No</w:t>
      </w:r>
    </w:p>
    <w:p w14:paraId="1E2DB78C" w14:textId="77777777" w:rsidR="004106DF" w:rsidRDefault="004106DF" w:rsidP="004106DF">
      <w:pPr>
        <w:spacing w:after="0"/>
        <w:ind w:left="360"/>
      </w:pPr>
    </w:p>
    <w:p w14:paraId="66BE1125" w14:textId="5AE728E2" w:rsidR="004106DF" w:rsidRPr="00951DE2" w:rsidRDefault="004106DF" w:rsidP="004106DF">
      <w:pPr>
        <w:spacing w:after="0"/>
        <w:ind w:left="360" w:firstLine="348"/>
      </w:pPr>
      <w:r>
        <w:t>Quale la ragione per la tua risposta?</w:t>
      </w:r>
    </w:p>
    <w:p w14:paraId="5BE5A678" w14:textId="79EEDCED" w:rsidR="0065759A" w:rsidRPr="00951DE2" w:rsidRDefault="0065759A" w:rsidP="0065759A">
      <w:pPr>
        <w:numPr>
          <w:ilvl w:val="0"/>
          <w:numId w:val="21"/>
        </w:numPr>
        <w:tabs>
          <w:tab w:val="clear" w:pos="720"/>
        </w:tabs>
        <w:spacing w:after="0"/>
        <w:ind w:left="1418"/>
      </w:pPr>
      <w:r>
        <w:t>P</w:t>
      </w:r>
      <w:r w:rsidRPr="00951DE2">
        <w:t xml:space="preserve">renderanno dati differenti e ciò potrebbe portarli a conclusioni diverse. </w:t>
      </w:r>
    </w:p>
    <w:p w14:paraId="14302F6D" w14:textId="77777777" w:rsidR="0065759A" w:rsidRPr="00951DE2" w:rsidRDefault="0065759A" w:rsidP="0065759A">
      <w:pPr>
        <w:numPr>
          <w:ilvl w:val="0"/>
          <w:numId w:val="21"/>
        </w:numPr>
        <w:spacing w:after="0"/>
        <w:ind w:left="1418"/>
      </w:pPr>
      <w:r>
        <w:t>P</w:t>
      </w:r>
      <w:r w:rsidRPr="00951DE2">
        <w:t xml:space="preserve">otrebbero interpretare diversamente i dati raccolti. </w:t>
      </w:r>
    </w:p>
    <w:p w14:paraId="1798164F" w14:textId="77777777" w:rsidR="0065759A" w:rsidRPr="00951DE2" w:rsidRDefault="0065759A" w:rsidP="0065759A">
      <w:pPr>
        <w:numPr>
          <w:ilvl w:val="0"/>
          <w:numId w:val="21"/>
        </w:numPr>
        <w:spacing w:after="0"/>
        <w:ind w:left="1418"/>
      </w:pPr>
      <w:r>
        <w:t>N</w:t>
      </w:r>
      <w:r w:rsidRPr="00951DE2">
        <w:t xml:space="preserve">essuno dei due </w:t>
      </w:r>
      <w:r>
        <w:t>deve</w:t>
      </w:r>
      <w:r w:rsidRPr="00951DE2">
        <w:t xml:space="preserve"> comme</w:t>
      </w:r>
      <w:r>
        <w:t>ttere</w:t>
      </w:r>
      <w:r w:rsidRPr="00951DE2">
        <w:t xml:space="preserve"> errori. </w:t>
      </w:r>
    </w:p>
    <w:p w14:paraId="409C8088" w14:textId="77777777" w:rsidR="0065759A" w:rsidRPr="00951DE2" w:rsidRDefault="0065759A" w:rsidP="0065759A">
      <w:pPr>
        <w:numPr>
          <w:ilvl w:val="0"/>
          <w:numId w:val="21"/>
        </w:numPr>
        <w:spacing w:after="0"/>
        <w:ind w:left="1418"/>
      </w:pPr>
      <w:r>
        <w:t xml:space="preserve">I </w:t>
      </w:r>
      <w:r w:rsidRPr="00951DE2">
        <w:t xml:space="preserve">dati raccolti sono sempre affetti da errori. </w:t>
      </w:r>
    </w:p>
    <w:p w14:paraId="53612B2A" w14:textId="77777777" w:rsidR="00951DE2" w:rsidRPr="00951DE2" w:rsidRDefault="00951DE2" w:rsidP="00951DE2">
      <w:pPr>
        <w:spacing w:after="0"/>
      </w:pPr>
    </w:p>
    <w:p w14:paraId="51C1CFDC" w14:textId="77777777" w:rsidR="00B82515" w:rsidRDefault="00B82515">
      <w:pPr>
        <w:numPr>
          <w:ilvl w:val="0"/>
          <w:numId w:val="12"/>
        </w:numPr>
        <w:spacing w:after="0"/>
        <w:ind w:left="709" w:hanging="283"/>
      </w:pPr>
      <w:r w:rsidRPr="00951DE2">
        <w:t>I dati presenti nella seguente tabella mostrano una relazione tra la crescita delle piante nell’arco di una settimana e il numero di minuti di esposizione giornaliera alla luce.</w:t>
      </w:r>
    </w:p>
    <w:p w14:paraId="13501074" w14:textId="77777777" w:rsidR="00951DE2" w:rsidRPr="00951DE2" w:rsidRDefault="00951DE2" w:rsidP="00951DE2">
      <w:pPr>
        <w:spacing w:after="0"/>
      </w:pPr>
    </w:p>
    <w:tbl>
      <w:tblPr>
        <w:tblW w:w="0" w:type="auto"/>
        <w:tblInd w:w="9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827"/>
      </w:tblGrid>
      <w:tr w:rsidR="00B82515" w:rsidRPr="00951DE2" w14:paraId="6275EFF6" w14:textId="77777777" w:rsidTr="00951DE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3EA57" w14:textId="77777777" w:rsidR="00B82515" w:rsidRPr="00951DE2" w:rsidRDefault="00B82515">
            <w:pPr>
              <w:spacing w:after="0" w:line="240" w:lineRule="auto"/>
              <w:jc w:val="center"/>
            </w:pPr>
            <w:r w:rsidRPr="00951DE2">
              <w:t>Esposizione giornaliera alla luce (</w:t>
            </w:r>
            <w:proofErr w:type="spellStart"/>
            <w:r w:rsidRPr="00951DE2">
              <w:t>min</w:t>
            </w:r>
            <w:proofErr w:type="spellEnd"/>
            <w:r w:rsidRPr="00951DE2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1C7ED" w14:textId="77777777" w:rsidR="00B82515" w:rsidRPr="00951DE2" w:rsidRDefault="00B82515">
            <w:pPr>
              <w:spacing w:after="0" w:line="240" w:lineRule="auto"/>
              <w:jc w:val="center"/>
            </w:pPr>
            <w:r w:rsidRPr="00951DE2">
              <w:t>Crescita in altezza delle piante  (cm/settimana)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14:paraId="4DAF8B0A" w14:textId="77777777" w:rsidR="00B82515" w:rsidRPr="00951DE2" w:rsidRDefault="00B82515" w:rsidP="00951DE2">
            <w:pPr>
              <w:spacing w:after="0"/>
              <w:ind w:left="332"/>
              <w:jc w:val="both"/>
            </w:pPr>
            <w:r w:rsidRPr="00951DE2">
              <w:t>Con quali delle seguenti conclusioni sei d’accordo?</w:t>
            </w:r>
          </w:p>
        </w:tc>
      </w:tr>
      <w:tr w:rsidR="00B82515" w:rsidRPr="00951DE2" w14:paraId="5EBCFAB2" w14:textId="77777777" w:rsidTr="00951DE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3931F" w14:textId="77777777" w:rsidR="00951DE2" w:rsidRDefault="00951DE2">
            <w:pPr>
              <w:spacing w:after="0" w:line="240" w:lineRule="auto"/>
              <w:jc w:val="center"/>
            </w:pPr>
          </w:p>
          <w:p w14:paraId="0FAFF58A" w14:textId="77777777" w:rsidR="00B82515" w:rsidRPr="00951DE2" w:rsidRDefault="00B82515">
            <w:pPr>
              <w:spacing w:after="0" w:line="240" w:lineRule="auto"/>
              <w:jc w:val="center"/>
            </w:pPr>
            <w:r w:rsidRPr="00951DE2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B6A79" w14:textId="77777777" w:rsidR="00951DE2" w:rsidRDefault="00951DE2">
            <w:pPr>
              <w:spacing w:after="0" w:line="240" w:lineRule="auto"/>
              <w:jc w:val="center"/>
            </w:pPr>
          </w:p>
          <w:p w14:paraId="6FE09EC3" w14:textId="77777777" w:rsidR="00B82515" w:rsidRPr="00951DE2" w:rsidRDefault="00B82515">
            <w:pPr>
              <w:spacing w:after="0" w:line="240" w:lineRule="auto"/>
              <w:jc w:val="center"/>
            </w:pPr>
            <w:r w:rsidRPr="00951DE2">
              <w:t>25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73793F5" w14:textId="77777777" w:rsidR="00B82515" w:rsidRPr="00951DE2" w:rsidRDefault="00B82515">
            <w:pPr>
              <w:numPr>
                <w:ilvl w:val="0"/>
                <w:numId w:val="3"/>
              </w:numPr>
              <w:spacing w:after="0"/>
              <w:ind w:left="332"/>
              <w:jc w:val="both"/>
            </w:pPr>
            <w:r w:rsidRPr="00951DE2">
              <w:t>Le piante crescono maggiormente in altezza in presenza di più luce</w:t>
            </w:r>
          </w:p>
          <w:p w14:paraId="4A33CDE2" w14:textId="77777777" w:rsidR="00B82515" w:rsidRPr="00951DE2" w:rsidRDefault="00B82515">
            <w:pPr>
              <w:numPr>
                <w:ilvl w:val="0"/>
                <w:numId w:val="3"/>
              </w:numPr>
              <w:spacing w:after="0"/>
              <w:ind w:left="332"/>
              <w:jc w:val="both"/>
            </w:pPr>
            <w:r w:rsidRPr="00951DE2">
              <w:t>Le piante crescono maggiormente in altezza in presenza di meno luce</w:t>
            </w:r>
          </w:p>
          <w:p w14:paraId="406E3390" w14:textId="77777777" w:rsidR="00B82515" w:rsidRPr="00951DE2" w:rsidRDefault="00B82515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ind w:left="332"/>
              <w:jc w:val="both"/>
            </w:pPr>
            <w:r w:rsidRPr="00951DE2">
              <w:t>La crescita delle piante non è legata alla durata di esposizione alla luce solare</w:t>
            </w:r>
          </w:p>
        </w:tc>
      </w:tr>
      <w:tr w:rsidR="00B82515" w:rsidRPr="00951DE2" w14:paraId="4A1965D8" w14:textId="77777777" w:rsidTr="00951DE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A6146" w14:textId="77777777" w:rsidR="00B82515" w:rsidRPr="00951DE2" w:rsidRDefault="00B82515">
            <w:pPr>
              <w:spacing w:after="0" w:line="240" w:lineRule="auto"/>
              <w:jc w:val="center"/>
            </w:pPr>
            <w:r w:rsidRPr="00951DE2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26F67" w14:textId="77777777" w:rsidR="00B82515" w:rsidRPr="00951DE2" w:rsidRDefault="00B82515">
            <w:pPr>
              <w:spacing w:after="0" w:line="240" w:lineRule="auto"/>
              <w:jc w:val="center"/>
            </w:pPr>
            <w:r w:rsidRPr="00951DE2">
              <w:t>20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98AC5E" w14:textId="77777777" w:rsidR="00B82515" w:rsidRPr="00951DE2" w:rsidRDefault="00B82515">
            <w:pPr>
              <w:snapToGrid w:val="0"/>
              <w:spacing w:after="0" w:line="240" w:lineRule="auto"/>
              <w:jc w:val="center"/>
            </w:pPr>
          </w:p>
        </w:tc>
      </w:tr>
      <w:tr w:rsidR="00B82515" w:rsidRPr="00951DE2" w14:paraId="70234723" w14:textId="77777777" w:rsidTr="00951DE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4E530" w14:textId="77777777" w:rsidR="00B82515" w:rsidRPr="00951DE2" w:rsidRDefault="00B82515">
            <w:pPr>
              <w:spacing w:after="0" w:line="240" w:lineRule="auto"/>
              <w:jc w:val="center"/>
            </w:pPr>
            <w:r w:rsidRPr="00951DE2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9347B" w14:textId="77777777" w:rsidR="00B82515" w:rsidRPr="00951DE2" w:rsidRDefault="00B82515">
            <w:pPr>
              <w:spacing w:after="0" w:line="240" w:lineRule="auto"/>
              <w:jc w:val="center"/>
            </w:pPr>
            <w:r w:rsidRPr="00951DE2">
              <w:t>15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1F4EE9" w14:textId="77777777" w:rsidR="00B82515" w:rsidRPr="00951DE2" w:rsidRDefault="00B82515">
            <w:pPr>
              <w:snapToGrid w:val="0"/>
              <w:spacing w:after="0" w:line="240" w:lineRule="auto"/>
              <w:jc w:val="center"/>
            </w:pPr>
          </w:p>
        </w:tc>
      </w:tr>
      <w:tr w:rsidR="00B82515" w:rsidRPr="00951DE2" w14:paraId="5A2CF3F2" w14:textId="77777777" w:rsidTr="00951DE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D0BB8" w14:textId="77777777" w:rsidR="00B82515" w:rsidRPr="00951DE2" w:rsidRDefault="00B82515">
            <w:pPr>
              <w:spacing w:after="0" w:line="240" w:lineRule="auto"/>
              <w:jc w:val="center"/>
            </w:pPr>
            <w:r w:rsidRPr="00951DE2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74B04" w14:textId="77777777" w:rsidR="00B82515" w:rsidRPr="00951DE2" w:rsidRDefault="00B82515">
            <w:pPr>
              <w:spacing w:after="0" w:line="240" w:lineRule="auto"/>
              <w:jc w:val="center"/>
            </w:pPr>
            <w:r w:rsidRPr="00951DE2">
              <w:t>5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B5A2A2" w14:textId="77777777" w:rsidR="00B82515" w:rsidRPr="00951DE2" w:rsidRDefault="00B82515">
            <w:pPr>
              <w:snapToGrid w:val="0"/>
              <w:spacing w:after="0" w:line="240" w:lineRule="auto"/>
              <w:jc w:val="center"/>
            </w:pPr>
          </w:p>
        </w:tc>
      </w:tr>
      <w:tr w:rsidR="00B82515" w:rsidRPr="00951DE2" w14:paraId="49FE78FE" w14:textId="77777777" w:rsidTr="00951DE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7759E" w14:textId="77777777" w:rsidR="00B82515" w:rsidRPr="00951DE2" w:rsidRDefault="00B82515">
            <w:pPr>
              <w:spacing w:after="0" w:line="240" w:lineRule="auto"/>
              <w:jc w:val="center"/>
            </w:pPr>
            <w:r w:rsidRPr="00951DE2"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7D4B1" w14:textId="77777777" w:rsidR="00B82515" w:rsidRPr="00951DE2" w:rsidRDefault="00B82515">
            <w:pPr>
              <w:spacing w:after="0" w:line="240" w:lineRule="auto"/>
              <w:jc w:val="center"/>
            </w:pPr>
            <w:r w:rsidRPr="00951DE2">
              <w:t>10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F736CE" w14:textId="77777777" w:rsidR="00B82515" w:rsidRPr="00951DE2" w:rsidRDefault="00B82515">
            <w:pPr>
              <w:snapToGrid w:val="0"/>
              <w:spacing w:after="0" w:line="240" w:lineRule="auto"/>
              <w:jc w:val="center"/>
            </w:pPr>
          </w:p>
        </w:tc>
      </w:tr>
      <w:tr w:rsidR="00B82515" w:rsidRPr="00951DE2" w14:paraId="21064C24" w14:textId="77777777" w:rsidTr="00951DE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4815D" w14:textId="77777777" w:rsidR="00B82515" w:rsidRPr="00951DE2" w:rsidRDefault="00B82515">
            <w:pPr>
              <w:spacing w:after="0" w:line="240" w:lineRule="auto"/>
              <w:jc w:val="center"/>
            </w:pPr>
            <w:r w:rsidRPr="00951DE2"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3A581" w14:textId="77777777" w:rsidR="00B82515" w:rsidRPr="00951DE2" w:rsidRDefault="00B82515">
            <w:pPr>
              <w:spacing w:after="0" w:line="240" w:lineRule="auto"/>
              <w:jc w:val="center"/>
            </w:pPr>
            <w:r w:rsidRPr="00951DE2">
              <w:t>0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40FBBC" w14:textId="77777777" w:rsidR="00B82515" w:rsidRPr="00951DE2" w:rsidRDefault="00B82515">
            <w:pPr>
              <w:snapToGrid w:val="0"/>
              <w:spacing w:after="0" w:line="240" w:lineRule="auto"/>
              <w:jc w:val="center"/>
            </w:pPr>
          </w:p>
        </w:tc>
      </w:tr>
    </w:tbl>
    <w:p w14:paraId="09A3C9B0" w14:textId="1196EA5A" w:rsidR="00B82515" w:rsidRDefault="00B82515">
      <w:pPr>
        <w:spacing w:after="0"/>
      </w:pPr>
    </w:p>
    <w:p w14:paraId="2D6C5B03" w14:textId="74AFE01B" w:rsidR="00F21F6C" w:rsidRDefault="008F33EA" w:rsidP="00F21F6C">
      <w:pPr>
        <w:pStyle w:val="Paragrafoelenco"/>
        <w:numPr>
          <w:ilvl w:val="0"/>
          <w:numId w:val="19"/>
        </w:numPr>
        <w:spacing w:after="0"/>
        <w:jc w:val="both"/>
      </w:pPr>
      <w:r>
        <w:t>i)</w:t>
      </w:r>
    </w:p>
    <w:p w14:paraId="30EC5C61" w14:textId="39DD4AB9" w:rsidR="00F21F6C" w:rsidRDefault="008F33EA" w:rsidP="00F21F6C">
      <w:pPr>
        <w:pStyle w:val="Paragrafoelenco"/>
        <w:numPr>
          <w:ilvl w:val="0"/>
          <w:numId w:val="19"/>
        </w:numPr>
        <w:spacing w:after="0"/>
        <w:jc w:val="both"/>
      </w:pPr>
      <w:r>
        <w:t>ii)</w:t>
      </w:r>
    </w:p>
    <w:p w14:paraId="79886B3A" w14:textId="114BF18D" w:rsidR="008F33EA" w:rsidRPr="00951DE2" w:rsidRDefault="008F33EA" w:rsidP="00F21F6C">
      <w:pPr>
        <w:pStyle w:val="Paragrafoelenco"/>
        <w:numPr>
          <w:ilvl w:val="0"/>
          <w:numId w:val="19"/>
        </w:numPr>
        <w:spacing w:after="0"/>
        <w:jc w:val="both"/>
      </w:pPr>
      <w:r>
        <w:t>iii)</w:t>
      </w:r>
    </w:p>
    <w:p w14:paraId="72440F3C" w14:textId="77777777" w:rsidR="00193079" w:rsidRDefault="00193079" w:rsidP="00193079">
      <w:pPr>
        <w:spacing w:after="0"/>
      </w:pPr>
    </w:p>
    <w:p w14:paraId="794809AD" w14:textId="0701FC98" w:rsidR="00193079" w:rsidRPr="00951DE2" w:rsidRDefault="00193079" w:rsidP="00193079">
      <w:pPr>
        <w:spacing w:after="0"/>
      </w:pPr>
      <w:r>
        <w:lastRenderedPageBreak/>
        <w:t>Quale la ragione per la tua risposta?</w:t>
      </w:r>
    </w:p>
    <w:p w14:paraId="09FA38E1" w14:textId="77777777" w:rsidR="00193079" w:rsidRPr="00951DE2" w:rsidRDefault="00193079">
      <w:pPr>
        <w:spacing w:after="0"/>
      </w:pPr>
    </w:p>
    <w:p w14:paraId="6B7D18C9" w14:textId="38095D98" w:rsidR="00B82515" w:rsidRPr="00951DE2" w:rsidRDefault="00B82515">
      <w:pPr>
        <w:numPr>
          <w:ilvl w:val="0"/>
          <w:numId w:val="8"/>
        </w:numPr>
        <w:spacing w:after="0"/>
      </w:pPr>
      <w:r w:rsidRPr="00951DE2">
        <w:t xml:space="preserve">perché tra 10 e 15 </w:t>
      </w:r>
      <w:proofErr w:type="spellStart"/>
      <w:r w:rsidRPr="00951DE2">
        <w:t>min</w:t>
      </w:r>
      <w:proofErr w:type="spellEnd"/>
      <w:r w:rsidRPr="00951DE2">
        <w:t xml:space="preserve"> la crescita delle piante sembra diminuire mentre tra 10 e 20 </w:t>
      </w:r>
      <w:proofErr w:type="spellStart"/>
      <w:r w:rsidRPr="00951DE2">
        <w:t>min</w:t>
      </w:r>
      <w:proofErr w:type="spellEnd"/>
      <w:r w:rsidRPr="00951DE2">
        <w:t xml:space="preserve"> aumenta nuovamente.</w:t>
      </w:r>
    </w:p>
    <w:p w14:paraId="392CCB89" w14:textId="5A58602A" w:rsidR="00B82515" w:rsidRPr="00951DE2" w:rsidRDefault="00B82515">
      <w:pPr>
        <w:numPr>
          <w:ilvl w:val="0"/>
          <w:numId w:val="8"/>
        </w:numPr>
        <w:spacing w:after="0"/>
      </w:pPr>
      <w:r w:rsidRPr="00951DE2">
        <w:t xml:space="preserve">perché le piante hanno bisogno di luce per effettuare il processo di fotosintesi indispensabile alla loro sopravvivenza. </w:t>
      </w:r>
    </w:p>
    <w:p w14:paraId="06890BA2" w14:textId="0B6E2432" w:rsidR="00B82515" w:rsidRPr="00951DE2" w:rsidRDefault="00B82515">
      <w:pPr>
        <w:numPr>
          <w:ilvl w:val="0"/>
          <w:numId w:val="8"/>
        </w:numPr>
        <w:spacing w:after="0"/>
      </w:pPr>
      <w:r w:rsidRPr="00951DE2">
        <w:t xml:space="preserve">perché così raggiungono zone maggiormente illuminate e possono effettuare la fotosintesi. </w:t>
      </w:r>
    </w:p>
    <w:p w14:paraId="528FF68E" w14:textId="3B9FE13D" w:rsidR="00B82515" w:rsidRPr="00951DE2" w:rsidRDefault="00B82515">
      <w:pPr>
        <w:numPr>
          <w:ilvl w:val="0"/>
          <w:numId w:val="8"/>
        </w:numPr>
        <w:spacing w:after="0"/>
        <w:rPr>
          <w:shd w:val="clear" w:color="auto" w:fill="FFFF00"/>
        </w:rPr>
      </w:pPr>
      <w:r w:rsidRPr="00951DE2">
        <w:t xml:space="preserve">perché in corrispondenza di 0, 5 e 10 </w:t>
      </w:r>
      <w:proofErr w:type="spellStart"/>
      <w:r w:rsidRPr="00951DE2">
        <w:t>min</w:t>
      </w:r>
      <w:proofErr w:type="spellEnd"/>
      <w:r w:rsidRPr="00951DE2">
        <w:t xml:space="preserve"> si osserva che i valori relativi alla crescita della pianta decrescono 25, 20 e 15. </w:t>
      </w:r>
    </w:p>
    <w:p w14:paraId="77F281F8" w14:textId="77777777" w:rsidR="00B82515" w:rsidRPr="00951DE2" w:rsidRDefault="00B82515">
      <w:pPr>
        <w:spacing w:after="0"/>
        <w:rPr>
          <w:shd w:val="clear" w:color="auto" w:fill="FFFF00"/>
        </w:rPr>
      </w:pPr>
    </w:p>
    <w:p w14:paraId="2D7105E0" w14:textId="4CA3C764" w:rsidR="00B82515" w:rsidRDefault="00B82515">
      <w:pPr>
        <w:numPr>
          <w:ilvl w:val="0"/>
          <w:numId w:val="12"/>
        </w:numPr>
        <w:spacing w:after="0"/>
        <w:jc w:val="both"/>
      </w:pPr>
      <w:r w:rsidRPr="00951DE2">
        <w:t>Un gruppo di scienziati sta studiando la probabilità che in una foresta si propaghi un incendio  a partire da una scintilla. Gli scienziati costruiscono due modelli di foresta (l’albero da cui si innesca l’incendio è indicato con un fiammifero)</w:t>
      </w:r>
      <w:r w:rsidR="00626D65">
        <w:t>.</w:t>
      </w:r>
    </w:p>
    <w:p w14:paraId="4AE282A7" w14:textId="77777777" w:rsidR="00626D65" w:rsidRPr="00951DE2" w:rsidRDefault="00626D65" w:rsidP="00626D65">
      <w:pPr>
        <w:spacing w:after="0"/>
        <w:ind w:left="786"/>
        <w:jc w:val="both"/>
      </w:pPr>
    </w:p>
    <w:tbl>
      <w:tblPr>
        <w:tblW w:w="1003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245"/>
      </w:tblGrid>
      <w:tr w:rsidR="00B82515" w:rsidRPr="00951DE2" w14:paraId="5C0FCC3B" w14:textId="77777777" w:rsidTr="00626D65">
        <w:tc>
          <w:tcPr>
            <w:tcW w:w="4786" w:type="dxa"/>
            <w:shd w:val="clear" w:color="auto" w:fill="FFFFFF"/>
          </w:tcPr>
          <w:p w14:paraId="63FB22BD" w14:textId="77777777" w:rsidR="00B82515" w:rsidRPr="00951DE2" w:rsidRDefault="00605E43">
            <w:pPr>
              <w:spacing w:after="0"/>
              <w:jc w:val="center"/>
            </w:pPr>
            <w:r w:rsidRPr="00951DE2">
              <w:rPr>
                <w:noProof/>
                <w:lang w:eastAsia="it-IT"/>
              </w:rPr>
              <w:drawing>
                <wp:inline distT="0" distB="0" distL="0" distR="0" wp14:anchorId="39F6A78E" wp14:editId="4686B93E">
                  <wp:extent cx="3028950" cy="24193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419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FFFFFF"/>
          </w:tcPr>
          <w:p w14:paraId="347087A0" w14:textId="77777777" w:rsidR="00B82515" w:rsidRPr="00951DE2" w:rsidRDefault="00605E43" w:rsidP="00C91BB7">
            <w:pPr>
              <w:snapToGrid w:val="0"/>
              <w:spacing w:after="0"/>
              <w:jc w:val="right"/>
            </w:pPr>
            <w:r w:rsidRPr="00951DE2">
              <w:rPr>
                <w:noProof/>
                <w:lang w:eastAsia="it-IT"/>
              </w:rPr>
              <w:drawing>
                <wp:inline distT="0" distB="0" distL="0" distR="0" wp14:anchorId="397D6461" wp14:editId="1A80A373">
                  <wp:extent cx="3257550" cy="243004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0429" t="31181" r="14923" b="35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381" cy="24321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515" w:rsidRPr="00951DE2" w14:paraId="29BC3BBC" w14:textId="77777777" w:rsidTr="00626D65">
        <w:tblPrEx>
          <w:tblCellMar>
            <w:left w:w="108" w:type="dxa"/>
            <w:right w:w="108" w:type="dxa"/>
          </w:tblCellMar>
        </w:tblPrEx>
        <w:tc>
          <w:tcPr>
            <w:tcW w:w="4786" w:type="dxa"/>
            <w:shd w:val="clear" w:color="auto" w:fill="FFFFFF"/>
          </w:tcPr>
          <w:p w14:paraId="651ADBBB" w14:textId="77777777" w:rsidR="00B82515" w:rsidRPr="00951DE2" w:rsidRDefault="00B82515">
            <w:pPr>
              <w:spacing w:after="0"/>
              <w:jc w:val="center"/>
              <w:rPr>
                <w:lang w:val="en-GB" w:eastAsia="en-GB"/>
              </w:rPr>
            </w:pPr>
            <w:proofErr w:type="spellStart"/>
            <w:r w:rsidRPr="00951DE2">
              <w:rPr>
                <w:lang w:val="en-GB" w:eastAsia="en-GB"/>
              </w:rPr>
              <w:t>Foresta</w:t>
            </w:r>
            <w:proofErr w:type="spellEnd"/>
            <w:r w:rsidRPr="00951DE2">
              <w:rPr>
                <w:lang w:val="en-GB" w:eastAsia="en-GB"/>
              </w:rPr>
              <w:t xml:space="preserve"> 1</w:t>
            </w:r>
          </w:p>
        </w:tc>
        <w:tc>
          <w:tcPr>
            <w:tcW w:w="5245" w:type="dxa"/>
            <w:shd w:val="clear" w:color="auto" w:fill="FFFFFF"/>
          </w:tcPr>
          <w:p w14:paraId="526C8F24" w14:textId="77777777" w:rsidR="00B82515" w:rsidRPr="00951DE2" w:rsidRDefault="00B82515">
            <w:pPr>
              <w:spacing w:after="0"/>
              <w:jc w:val="center"/>
            </w:pPr>
            <w:proofErr w:type="spellStart"/>
            <w:r w:rsidRPr="00951DE2">
              <w:rPr>
                <w:lang w:val="en-GB" w:eastAsia="en-GB"/>
              </w:rPr>
              <w:t>Foresta</w:t>
            </w:r>
            <w:proofErr w:type="spellEnd"/>
            <w:r w:rsidRPr="00951DE2">
              <w:rPr>
                <w:lang w:val="en-GB" w:eastAsia="en-GB"/>
              </w:rPr>
              <w:t xml:space="preserve"> 2</w:t>
            </w:r>
          </w:p>
        </w:tc>
      </w:tr>
    </w:tbl>
    <w:p w14:paraId="1B992870" w14:textId="50091CF0" w:rsidR="00626D65" w:rsidRDefault="00626D65" w:rsidP="00626D65">
      <w:pPr>
        <w:spacing w:after="0"/>
      </w:pPr>
    </w:p>
    <w:p w14:paraId="08A7F1F1" w14:textId="4E424220" w:rsidR="00626D65" w:rsidRDefault="00626D65" w:rsidP="00626D65">
      <w:pPr>
        <w:spacing w:after="0"/>
      </w:pPr>
      <w:r>
        <w:t xml:space="preserve">Dai due modelli concludi </w:t>
      </w:r>
      <w:r w:rsidR="00DA2D91">
        <w:t>che l’incendio si diffonde più velocemente nella:</w:t>
      </w:r>
    </w:p>
    <w:p w14:paraId="3B5CCF28" w14:textId="0DC3F735" w:rsidR="00DA2D91" w:rsidRDefault="00DA2D91" w:rsidP="00DA2D91">
      <w:pPr>
        <w:pStyle w:val="Paragrafoelenco"/>
        <w:numPr>
          <w:ilvl w:val="0"/>
          <w:numId w:val="19"/>
        </w:numPr>
        <w:spacing w:after="0"/>
        <w:jc w:val="both"/>
      </w:pPr>
      <w:r>
        <w:t>Foresta 1)</w:t>
      </w:r>
    </w:p>
    <w:p w14:paraId="7284097F" w14:textId="219D7A4E" w:rsidR="00DA2D91" w:rsidRDefault="00DA2D91" w:rsidP="00DA2D91">
      <w:pPr>
        <w:pStyle w:val="Paragrafoelenco"/>
        <w:numPr>
          <w:ilvl w:val="0"/>
          <w:numId w:val="19"/>
        </w:numPr>
        <w:spacing w:after="0"/>
        <w:jc w:val="both"/>
      </w:pPr>
      <w:r>
        <w:t>Foresta 2)</w:t>
      </w:r>
    </w:p>
    <w:p w14:paraId="4E6D306B" w14:textId="172C5D7C" w:rsidR="00DA2D91" w:rsidRPr="00951DE2" w:rsidRDefault="00DA2D91" w:rsidP="00DA2D91">
      <w:pPr>
        <w:pStyle w:val="Paragrafoelenco"/>
        <w:numPr>
          <w:ilvl w:val="0"/>
          <w:numId w:val="19"/>
        </w:numPr>
        <w:spacing w:after="0"/>
        <w:jc w:val="both"/>
      </w:pPr>
      <w:r>
        <w:t>Uguale nella due foreste</w:t>
      </w:r>
    </w:p>
    <w:p w14:paraId="5C7EF87B" w14:textId="23F5A4C5" w:rsidR="00DA2D91" w:rsidRDefault="00DA2D91" w:rsidP="00626D65">
      <w:pPr>
        <w:spacing w:after="0"/>
      </w:pPr>
    </w:p>
    <w:p w14:paraId="305ACAE2" w14:textId="0B6797C2" w:rsidR="00626D65" w:rsidRPr="00951DE2" w:rsidRDefault="00626D65" w:rsidP="00626D65">
      <w:pPr>
        <w:spacing w:after="0"/>
      </w:pPr>
      <w:r>
        <w:t xml:space="preserve"> </w:t>
      </w:r>
      <w:r>
        <w:t>Quale la ragione per la tua risposta?</w:t>
      </w:r>
    </w:p>
    <w:p w14:paraId="782B4DF6" w14:textId="77777777" w:rsidR="00626D65" w:rsidRDefault="00626D65" w:rsidP="00626D65">
      <w:pPr>
        <w:spacing w:after="0"/>
        <w:ind w:left="1440"/>
        <w:contextualSpacing/>
      </w:pPr>
      <w:bookmarkStart w:id="0" w:name="_GoBack"/>
      <w:bookmarkEnd w:id="0"/>
    </w:p>
    <w:p w14:paraId="0A3CD1E5" w14:textId="2BD30745" w:rsidR="00B82515" w:rsidRPr="00951DE2" w:rsidRDefault="00B82515">
      <w:pPr>
        <w:numPr>
          <w:ilvl w:val="1"/>
          <w:numId w:val="13"/>
        </w:numPr>
        <w:spacing w:after="0"/>
        <w:contextualSpacing/>
      </w:pPr>
      <w:proofErr w:type="spellStart"/>
      <w:r w:rsidRPr="00951DE2">
        <w:t>Perch</w:t>
      </w:r>
      <w:r w:rsidR="00F40652">
        <w:t>è</w:t>
      </w:r>
      <w:proofErr w:type="spellEnd"/>
      <w:r w:rsidRPr="00951DE2">
        <w:t xml:space="preserve"> contiene più alberi. </w:t>
      </w:r>
    </w:p>
    <w:p w14:paraId="5A4CFC4E" w14:textId="77777777" w:rsidR="00B82515" w:rsidRPr="00951DE2" w:rsidRDefault="00B82515">
      <w:pPr>
        <w:numPr>
          <w:ilvl w:val="1"/>
          <w:numId w:val="13"/>
        </w:numPr>
        <w:spacing w:after="0"/>
        <w:contextualSpacing/>
      </w:pPr>
      <w:r w:rsidRPr="00951DE2">
        <w:t>Perché ci sono più alberi vicini tra loro e intorno al punto d'innesco dell'incendio, e sono distribuiti in tutte le direzioni.</w:t>
      </w:r>
    </w:p>
    <w:p w14:paraId="56782C6D" w14:textId="77777777" w:rsidR="00B82515" w:rsidRPr="00951DE2" w:rsidRDefault="00B82515">
      <w:pPr>
        <w:numPr>
          <w:ilvl w:val="1"/>
          <w:numId w:val="13"/>
        </w:numPr>
        <w:spacing w:after="0"/>
        <w:contextualSpacing/>
      </w:pPr>
      <w:r w:rsidRPr="00951DE2">
        <w:t xml:space="preserve">Perché ci sono più alberi in vicinanza del punto d'innesco dell'incendio. </w:t>
      </w:r>
    </w:p>
    <w:p w14:paraId="5B4D479C" w14:textId="77777777" w:rsidR="00B82515" w:rsidRPr="00951DE2" w:rsidRDefault="00B82515">
      <w:pPr>
        <w:numPr>
          <w:ilvl w:val="1"/>
          <w:numId w:val="13"/>
        </w:numPr>
        <w:spacing w:after="0"/>
        <w:contextualSpacing/>
        <w:rPr>
          <w:bCs/>
        </w:rPr>
      </w:pPr>
      <w:r w:rsidRPr="00951DE2">
        <w:t xml:space="preserve">Perché vi sono più alberi che producono più ossigeno utile ad alimentare la combustione. </w:t>
      </w:r>
    </w:p>
    <w:p w14:paraId="3EC108BC" w14:textId="77777777" w:rsidR="00B82515" w:rsidRPr="00951DE2" w:rsidRDefault="00B82515">
      <w:pPr>
        <w:spacing w:after="0"/>
        <w:ind w:left="720"/>
        <w:contextualSpacing/>
        <w:rPr>
          <w:bCs/>
        </w:rPr>
      </w:pPr>
    </w:p>
    <w:p w14:paraId="0E78DEB4" w14:textId="2AFA709A" w:rsidR="00B82515" w:rsidRPr="00951DE2" w:rsidRDefault="00B82515">
      <w:pPr>
        <w:numPr>
          <w:ilvl w:val="0"/>
          <w:numId w:val="12"/>
        </w:numPr>
        <w:tabs>
          <w:tab w:val="left" w:pos="502"/>
        </w:tabs>
        <w:spacing w:after="0"/>
        <w:jc w:val="both"/>
      </w:pPr>
      <w:r w:rsidRPr="00951DE2">
        <w:lastRenderedPageBreak/>
        <w:t>Un gruppo di scienziati ha rinvenuto delle ossa fossili di un dinosauro. Questi hanno assemblato le ossa ricostruendo lo scheletro secondo due diverse disposizioni e concordano  sul fatto</w:t>
      </w:r>
      <w:r w:rsidR="00F40652">
        <w:t>….</w:t>
      </w:r>
    </w:p>
    <w:tbl>
      <w:tblPr>
        <w:tblW w:w="985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926"/>
        <w:gridCol w:w="4925"/>
      </w:tblGrid>
      <w:tr w:rsidR="00B82515" w:rsidRPr="00951DE2" w14:paraId="5C05B083" w14:textId="77777777" w:rsidTr="00F40652">
        <w:tc>
          <w:tcPr>
            <w:tcW w:w="4926" w:type="dxa"/>
            <w:shd w:val="clear" w:color="auto" w:fill="FFFFFF"/>
          </w:tcPr>
          <w:p w14:paraId="4E046107" w14:textId="77777777" w:rsidR="00B82515" w:rsidRPr="00951DE2" w:rsidRDefault="00605E43">
            <w:pPr>
              <w:snapToGrid w:val="0"/>
              <w:spacing w:after="0"/>
              <w:jc w:val="center"/>
            </w:pPr>
            <w:r w:rsidRPr="00951DE2">
              <w:rPr>
                <w:noProof/>
                <w:lang w:eastAsia="it-IT"/>
              </w:rPr>
              <w:drawing>
                <wp:inline distT="0" distB="0" distL="0" distR="0" wp14:anchorId="540B2DD2" wp14:editId="4BE9B039">
                  <wp:extent cx="2324100" cy="167640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76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  <w:shd w:val="clear" w:color="auto" w:fill="FFFFFF"/>
          </w:tcPr>
          <w:p w14:paraId="190B27E1" w14:textId="77777777" w:rsidR="00B82515" w:rsidRPr="00951DE2" w:rsidRDefault="00605E43">
            <w:pPr>
              <w:snapToGrid w:val="0"/>
              <w:spacing w:after="0"/>
              <w:jc w:val="center"/>
            </w:pPr>
            <w:r w:rsidRPr="00951DE2">
              <w:rPr>
                <w:noProof/>
                <w:lang w:eastAsia="it-IT"/>
              </w:rPr>
              <w:drawing>
                <wp:inline distT="0" distB="0" distL="0" distR="0" wp14:anchorId="5F1A59DD" wp14:editId="10F6675A">
                  <wp:extent cx="2428875" cy="1619250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19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515" w:rsidRPr="00951DE2" w14:paraId="689B19D8" w14:textId="77777777" w:rsidTr="00F40652">
        <w:tc>
          <w:tcPr>
            <w:tcW w:w="4926" w:type="dxa"/>
            <w:shd w:val="clear" w:color="auto" w:fill="FFFFFF"/>
          </w:tcPr>
          <w:p w14:paraId="61518042" w14:textId="77777777" w:rsidR="00B82515" w:rsidRPr="00951DE2" w:rsidRDefault="00B82515">
            <w:pPr>
              <w:spacing w:after="0"/>
              <w:jc w:val="center"/>
              <w:rPr>
                <w:lang w:eastAsia="en-GB"/>
              </w:rPr>
            </w:pPr>
            <w:r w:rsidRPr="00951DE2">
              <w:rPr>
                <w:lang w:eastAsia="en-GB"/>
              </w:rPr>
              <w:t>Dinosauro</w:t>
            </w:r>
            <w:r w:rsidRPr="00951DE2">
              <w:rPr>
                <w:lang w:val="en-GB" w:eastAsia="en-GB"/>
              </w:rPr>
              <w:t xml:space="preserve"> 1</w:t>
            </w:r>
          </w:p>
        </w:tc>
        <w:tc>
          <w:tcPr>
            <w:tcW w:w="4925" w:type="dxa"/>
            <w:shd w:val="clear" w:color="auto" w:fill="FFFFFF"/>
          </w:tcPr>
          <w:p w14:paraId="0EB248AF" w14:textId="77777777" w:rsidR="00B82515" w:rsidRPr="00951DE2" w:rsidRDefault="00B82515">
            <w:pPr>
              <w:spacing w:after="0"/>
              <w:jc w:val="center"/>
            </w:pPr>
            <w:r w:rsidRPr="00951DE2">
              <w:rPr>
                <w:lang w:eastAsia="en-GB"/>
              </w:rPr>
              <w:t>Dinosauro</w:t>
            </w:r>
            <w:r w:rsidRPr="00951DE2">
              <w:rPr>
                <w:lang w:val="en-GB" w:eastAsia="en-GB"/>
              </w:rPr>
              <w:t xml:space="preserve"> 2</w:t>
            </w:r>
          </w:p>
        </w:tc>
      </w:tr>
    </w:tbl>
    <w:p w14:paraId="29095711" w14:textId="13179F4E" w:rsidR="00F40652" w:rsidRDefault="00F40652" w:rsidP="00F40652">
      <w:pPr>
        <w:spacing w:after="0"/>
        <w:ind w:left="1418"/>
        <w:contextualSpacing/>
        <w:jc w:val="both"/>
      </w:pPr>
    </w:p>
    <w:p w14:paraId="0C47405E" w14:textId="29C69DE6" w:rsidR="00F40652" w:rsidRDefault="00F40652" w:rsidP="00F40652">
      <w:pPr>
        <w:pStyle w:val="Paragrafoelenco"/>
        <w:numPr>
          <w:ilvl w:val="0"/>
          <w:numId w:val="20"/>
        </w:numPr>
        <w:spacing w:after="0"/>
        <w:ind w:left="709"/>
        <w:contextualSpacing/>
        <w:jc w:val="both"/>
      </w:pPr>
      <w:r w:rsidRPr="00951DE2">
        <w:t>che lo scheletro del Dinosauro 1 presenti la disposizione delle ossa più probabile</w:t>
      </w:r>
    </w:p>
    <w:p w14:paraId="3D5FDEE3" w14:textId="3CA4A49B" w:rsidR="00F40652" w:rsidRDefault="00F40652" w:rsidP="00F40652">
      <w:pPr>
        <w:pStyle w:val="Paragrafoelenco"/>
        <w:numPr>
          <w:ilvl w:val="0"/>
          <w:numId w:val="20"/>
        </w:numPr>
        <w:spacing w:after="0"/>
        <w:ind w:left="709"/>
        <w:contextualSpacing/>
        <w:jc w:val="both"/>
      </w:pPr>
      <w:r w:rsidRPr="00951DE2">
        <w:t>che lo scheletro del Dinosauro</w:t>
      </w:r>
      <w:r>
        <w:t xml:space="preserve"> </w:t>
      </w:r>
      <w:r w:rsidR="00704B31">
        <w:t>2</w:t>
      </w:r>
      <w:r w:rsidRPr="00951DE2">
        <w:t xml:space="preserve"> presenti la disposizione delle ossa più probabile</w:t>
      </w:r>
    </w:p>
    <w:p w14:paraId="134BA095" w14:textId="5619F7AF" w:rsidR="00704B31" w:rsidRDefault="00704B31" w:rsidP="00F40652">
      <w:pPr>
        <w:pStyle w:val="Paragrafoelenco"/>
        <w:numPr>
          <w:ilvl w:val="0"/>
          <w:numId w:val="20"/>
        </w:numPr>
        <w:spacing w:after="0"/>
        <w:ind w:left="709"/>
        <w:contextualSpacing/>
        <w:jc w:val="both"/>
      </w:pPr>
      <w:r>
        <w:t>tutte e due sono probabili</w:t>
      </w:r>
    </w:p>
    <w:p w14:paraId="16C2F7FB" w14:textId="606E8B63" w:rsidR="00F40652" w:rsidRDefault="00F40652" w:rsidP="00F40652">
      <w:pPr>
        <w:spacing w:after="0"/>
        <w:contextualSpacing/>
        <w:jc w:val="both"/>
      </w:pPr>
    </w:p>
    <w:p w14:paraId="211C5B58" w14:textId="77777777" w:rsidR="00F40652" w:rsidRPr="00951DE2" w:rsidRDefault="00F40652" w:rsidP="00F40652">
      <w:pPr>
        <w:spacing w:after="0"/>
      </w:pPr>
      <w:r>
        <w:t>Quale la ragione per la tua risposta?</w:t>
      </w:r>
    </w:p>
    <w:p w14:paraId="0BE649C8" w14:textId="77777777" w:rsidR="00F40652" w:rsidRDefault="00F40652" w:rsidP="00F40652">
      <w:pPr>
        <w:spacing w:after="0"/>
        <w:contextualSpacing/>
        <w:jc w:val="both"/>
      </w:pPr>
    </w:p>
    <w:p w14:paraId="74BE90ED" w14:textId="3D3FD7DB" w:rsidR="00B82515" w:rsidRPr="00951DE2" w:rsidRDefault="00B82515">
      <w:pPr>
        <w:numPr>
          <w:ilvl w:val="0"/>
          <w:numId w:val="10"/>
        </w:numPr>
        <w:spacing w:after="0"/>
        <w:ind w:left="1418"/>
        <w:contextualSpacing/>
        <w:jc w:val="both"/>
      </w:pPr>
      <w:r w:rsidRPr="00951DE2">
        <w:t xml:space="preserve">Perché i dinosauri erano creature bipedi </w:t>
      </w:r>
    </w:p>
    <w:p w14:paraId="4DCAB80D" w14:textId="1562B79B" w:rsidR="00B82515" w:rsidRPr="00951DE2" w:rsidRDefault="00B82515">
      <w:pPr>
        <w:numPr>
          <w:ilvl w:val="0"/>
          <w:numId w:val="10"/>
        </w:numPr>
        <w:spacing w:after="0"/>
        <w:ind w:left="1418"/>
        <w:contextualSpacing/>
        <w:jc w:val="both"/>
      </w:pPr>
      <w:r w:rsidRPr="00951DE2">
        <w:t xml:space="preserve">Perché la disposizione </w:t>
      </w:r>
      <w:r w:rsidR="002D3A90">
        <w:t xml:space="preserve">delle ossa </w:t>
      </w:r>
      <w:r w:rsidRPr="00951DE2">
        <w:t xml:space="preserve">ricorda quella di molti altri scheletri già rinvenuti e si avvicina quindi maggiormente al modello di dinosauro accettato dalla comunità scientifica. </w:t>
      </w:r>
    </w:p>
    <w:p w14:paraId="7503B08C" w14:textId="77777777" w:rsidR="00B82515" w:rsidRPr="00951DE2" w:rsidRDefault="00B82515">
      <w:pPr>
        <w:numPr>
          <w:ilvl w:val="0"/>
          <w:numId w:val="10"/>
        </w:numPr>
        <w:spacing w:after="0"/>
        <w:ind w:left="1418"/>
        <w:contextualSpacing/>
        <w:jc w:val="both"/>
      </w:pPr>
      <w:r w:rsidRPr="00951DE2">
        <w:t xml:space="preserve">Perché lo scheletro appartiene ad un dinosauro della specie T-Rex con struttura bipede, braccia piccole e zampe robuste. </w:t>
      </w:r>
    </w:p>
    <w:p w14:paraId="2998E54B" w14:textId="77777777" w:rsidR="00B82515" w:rsidRPr="00951DE2" w:rsidRDefault="00B82515">
      <w:pPr>
        <w:numPr>
          <w:ilvl w:val="0"/>
          <w:numId w:val="10"/>
        </w:numPr>
        <w:spacing w:after="0"/>
        <w:ind w:left="1418"/>
        <w:contextualSpacing/>
        <w:jc w:val="both"/>
        <w:rPr>
          <w:bCs/>
        </w:rPr>
      </w:pPr>
      <w:r w:rsidRPr="00951DE2">
        <w:t>Perché le zampe posteriori sono più grandi di quelle anteriori e hanno quindi la forza necessaria a sostenere il peso del dinosauro dando maggiore stabilità all'animale.</w:t>
      </w:r>
    </w:p>
    <w:p w14:paraId="69A14097" w14:textId="77777777" w:rsidR="00B82515" w:rsidRPr="00951DE2" w:rsidRDefault="00B82515">
      <w:pPr>
        <w:spacing w:after="0"/>
        <w:ind w:left="720"/>
      </w:pPr>
    </w:p>
    <w:p w14:paraId="6A37D298" w14:textId="77777777" w:rsidR="00B82515" w:rsidRPr="00951DE2" w:rsidRDefault="00B82515">
      <w:pPr>
        <w:numPr>
          <w:ilvl w:val="0"/>
          <w:numId w:val="12"/>
        </w:numPr>
        <w:spacing w:after="0"/>
      </w:pPr>
      <w:r w:rsidRPr="00951DE2">
        <w:t>I dati presenti nella seguente tabella mostrano la relazione tra la velocità di una pallina lanciata verso l'alto e la sua velocità al crescere del tempo.</w:t>
      </w:r>
    </w:p>
    <w:p w14:paraId="7A970714" w14:textId="77777777" w:rsidR="00B82515" w:rsidRPr="00951DE2" w:rsidRDefault="00B82515">
      <w:pPr>
        <w:spacing w:after="0"/>
        <w:ind w:left="786"/>
      </w:pPr>
    </w:p>
    <w:tbl>
      <w:tblPr>
        <w:tblW w:w="0" w:type="auto"/>
        <w:tblInd w:w="9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4110"/>
      </w:tblGrid>
      <w:tr w:rsidR="00B82515" w:rsidRPr="00951DE2" w14:paraId="6E77E2F2" w14:textId="77777777" w:rsidTr="00951D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77FC2" w14:textId="77777777" w:rsidR="00B82515" w:rsidRPr="00951DE2" w:rsidRDefault="00B82515">
            <w:pPr>
              <w:spacing w:after="0" w:line="240" w:lineRule="auto"/>
              <w:jc w:val="center"/>
            </w:pPr>
            <w:r w:rsidRPr="00951DE2">
              <w:t>Altezza raggiunta dalla pallina (m)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CE1C2" w14:textId="77777777" w:rsidR="00B82515" w:rsidRPr="00951DE2" w:rsidRDefault="00B82515">
            <w:pPr>
              <w:spacing w:after="0" w:line="240" w:lineRule="auto"/>
              <w:jc w:val="center"/>
            </w:pPr>
            <w:r w:rsidRPr="00951DE2">
              <w:t>Velocità della pallina (m/s)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/>
          </w:tcPr>
          <w:p w14:paraId="659DB6BA" w14:textId="77777777" w:rsidR="00B82515" w:rsidRPr="00951DE2" w:rsidRDefault="00B82515" w:rsidP="00951DE2">
            <w:pPr>
              <w:spacing w:after="0" w:line="240" w:lineRule="auto"/>
              <w:ind w:left="332"/>
              <w:jc w:val="both"/>
            </w:pPr>
            <w:r w:rsidRPr="00951DE2">
              <w:t>In base ai dati riportati in tabella, con quali delle seguenti conclusioni sei d’accordo?</w:t>
            </w:r>
          </w:p>
        </w:tc>
      </w:tr>
      <w:tr w:rsidR="00B82515" w:rsidRPr="00951DE2" w14:paraId="7494F948" w14:textId="77777777" w:rsidTr="00951D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A54E7" w14:textId="77777777" w:rsidR="00B82515" w:rsidRPr="00951DE2" w:rsidRDefault="00B82515">
            <w:pPr>
              <w:spacing w:after="0" w:line="240" w:lineRule="auto"/>
              <w:jc w:val="center"/>
              <w:rPr>
                <w:color w:val="000000"/>
              </w:rPr>
            </w:pPr>
            <w:r w:rsidRPr="00951DE2">
              <w:rPr>
                <w:color w:val="000000"/>
              </w:rPr>
              <w:t>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A7E67B" w14:textId="77777777" w:rsidR="00B82515" w:rsidRPr="00951DE2" w:rsidRDefault="00B82515">
            <w:pPr>
              <w:spacing w:after="0" w:line="240" w:lineRule="auto"/>
              <w:jc w:val="center"/>
            </w:pPr>
            <w:r w:rsidRPr="00951DE2">
              <w:rPr>
                <w:color w:val="000000"/>
              </w:rPr>
              <w:t>3,6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241B7E1" w14:textId="77777777" w:rsidR="00B82515" w:rsidRPr="00951DE2" w:rsidRDefault="00B82515">
            <w:pPr>
              <w:numPr>
                <w:ilvl w:val="0"/>
                <w:numId w:val="11"/>
              </w:numPr>
              <w:spacing w:after="0"/>
              <w:ind w:left="332"/>
            </w:pPr>
            <w:r w:rsidRPr="00951DE2">
              <w:t>La velocità della pallina aumenta all'aumentare della sua distanza dal suolo.</w:t>
            </w:r>
          </w:p>
          <w:p w14:paraId="4461BCCE" w14:textId="1A69E689" w:rsidR="00B82515" w:rsidRPr="00951DE2" w:rsidRDefault="00B82515" w:rsidP="00415CE7">
            <w:pPr>
              <w:numPr>
                <w:ilvl w:val="0"/>
                <w:numId w:val="11"/>
              </w:numPr>
              <w:spacing w:after="0"/>
              <w:ind w:left="332"/>
            </w:pPr>
            <w:r w:rsidRPr="00951DE2">
              <w:t>La velocità della pallina diminuisce all</w:t>
            </w:r>
            <w:r w:rsidR="00F70B10">
              <w:t>’</w:t>
            </w:r>
            <w:r w:rsidRPr="00951DE2">
              <w:t>aumentare della sua distanza dal suolo.</w:t>
            </w:r>
          </w:p>
        </w:tc>
      </w:tr>
      <w:tr w:rsidR="00B82515" w:rsidRPr="00951DE2" w14:paraId="540BAEA1" w14:textId="77777777" w:rsidTr="00951D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C462E" w14:textId="77777777" w:rsidR="00B82515" w:rsidRPr="00951DE2" w:rsidRDefault="00B82515">
            <w:pPr>
              <w:spacing w:after="0" w:line="240" w:lineRule="auto"/>
              <w:jc w:val="center"/>
              <w:rPr>
                <w:color w:val="000000"/>
              </w:rPr>
            </w:pPr>
            <w:r w:rsidRPr="00951DE2">
              <w:rPr>
                <w:color w:val="000000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D127A" w14:textId="77777777" w:rsidR="00B82515" w:rsidRPr="00951DE2" w:rsidRDefault="00B82515">
            <w:pPr>
              <w:spacing w:after="0" w:line="240" w:lineRule="auto"/>
              <w:jc w:val="center"/>
              <w:rPr>
                <w:color w:val="000000"/>
              </w:rPr>
            </w:pPr>
            <w:r w:rsidRPr="00951DE2">
              <w:rPr>
                <w:color w:val="000000"/>
              </w:rPr>
              <w:t>3,0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0A9BE7" w14:textId="77777777" w:rsidR="00B82515" w:rsidRPr="00951DE2" w:rsidRDefault="00B825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82515" w:rsidRPr="00951DE2" w14:paraId="0DDABC44" w14:textId="77777777" w:rsidTr="00951D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73BCA" w14:textId="77777777" w:rsidR="00B82515" w:rsidRPr="00951DE2" w:rsidRDefault="00B82515">
            <w:pPr>
              <w:spacing w:after="0" w:line="240" w:lineRule="auto"/>
              <w:jc w:val="center"/>
              <w:rPr>
                <w:color w:val="000000"/>
              </w:rPr>
            </w:pPr>
            <w:r w:rsidRPr="00951DE2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DA466" w14:textId="77777777" w:rsidR="00B82515" w:rsidRPr="00951DE2" w:rsidRDefault="00B82515">
            <w:pPr>
              <w:spacing w:after="0" w:line="240" w:lineRule="auto"/>
              <w:jc w:val="center"/>
              <w:rPr>
                <w:color w:val="000000"/>
              </w:rPr>
            </w:pPr>
            <w:r w:rsidRPr="00951DE2">
              <w:rPr>
                <w:color w:val="000000"/>
              </w:rPr>
              <w:t>2,3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98CC19" w14:textId="77777777" w:rsidR="00B82515" w:rsidRPr="00951DE2" w:rsidRDefault="00B825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82515" w:rsidRPr="00951DE2" w14:paraId="2F0BB9CF" w14:textId="77777777" w:rsidTr="00951D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546CF" w14:textId="77777777" w:rsidR="00B82515" w:rsidRPr="00951DE2" w:rsidRDefault="00B82515">
            <w:pPr>
              <w:spacing w:after="0" w:line="240" w:lineRule="auto"/>
              <w:jc w:val="center"/>
              <w:rPr>
                <w:color w:val="000000"/>
              </w:rPr>
            </w:pPr>
            <w:r w:rsidRPr="00951DE2">
              <w:rPr>
                <w:color w:val="000000"/>
              </w:rPr>
              <w:t>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A3F53" w14:textId="77777777" w:rsidR="00B82515" w:rsidRPr="00951DE2" w:rsidRDefault="00B82515">
            <w:pPr>
              <w:spacing w:after="0" w:line="240" w:lineRule="auto"/>
              <w:jc w:val="center"/>
              <w:rPr>
                <w:color w:val="000000"/>
              </w:rPr>
            </w:pPr>
            <w:r w:rsidRPr="00951DE2">
              <w:rPr>
                <w:color w:val="000000"/>
              </w:rPr>
              <w:t>1,2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CC41F8" w14:textId="77777777" w:rsidR="00B82515" w:rsidRPr="00951DE2" w:rsidRDefault="00B825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82515" w:rsidRPr="00951DE2" w14:paraId="4C8D0932" w14:textId="77777777" w:rsidTr="00951D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4178F" w14:textId="77777777" w:rsidR="00B82515" w:rsidRPr="00951DE2" w:rsidRDefault="00B82515">
            <w:pPr>
              <w:spacing w:after="0" w:line="240" w:lineRule="auto"/>
              <w:jc w:val="center"/>
              <w:rPr>
                <w:color w:val="000000"/>
              </w:rPr>
            </w:pPr>
            <w:r w:rsidRPr="00951DE2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68AF3B" w14:textId="77777777" w:rsidR="00B82515" w:rsidRPr="00951DE2" w:rsidRDefault="00B82515">
            <w:pPr>
              <w:spacing w:after="0" w:line="240" w:lineRule="auto"/>
              <w:jc w:val="center"/>
              <w:rPr>
                <w:color w:val="000000"/>
              </w:rPr>
            </w:pPr>
            <w:r w:rsidRPr="00951DE2">
              <w:rPr>
                <w:color w:val="000000"/>
              </w:rPr>
              <w:t>-2,3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171BA9" w14:textId="77777777" w:rsidR="00B82515" w:rsidRPr="00951DE2" w:rsidRDefault="00B825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82515" w:rsidRPr="00951DE2" w14:paraId="191BEA85" w14:textId="77777777" w:rsidTr="00951D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6A518" w14:textId="77777777" w:rsidR="00B82515" w:rsidRPr="00951DE2" w:rsidRDefault="00B82515">
            <w:pPr>
              <w:spacing w:after="0" w:line="240" w:lineRule="auto"/>
              <w:jc w:val="center"/>
              <w:rPr>
                <w:color w:val="000000"/>
              </w:rPr>
            </w:pPr>
            <w:r w:rsidRPr="00951DE2">
              <w:rPr>
                <w:color w:val="000000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187311" w14:textId="77777777" w:rsidR="00B82515" w:rsidRPr="00951DE2" w:rsidRDefault="00B82515">
            <w:pPr>
              <w:spacing w:after="0" w:line="240" w:lineRule="auto"/>
              <w:jc w:val="center"/>
              <w:rPr>
                <w:color w:val="000000"/>
              </w:rPr>
            </w:pPr>
            <w:r w:rsidRPr="00951DE2">
              <w:rPr>
                <w:color w:val="000000"/>
              </w:rPr>
              <w:t>-3,0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033BD9" w14:textId="77777777" w:rsidR="00B82515" w:rsidRPr="00951DE2" w:rsidRDefault="00B825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82515" w:rsidRPr="00951DE2" w14:paraId="732B512E" w14:textId="77777777" w:rsidTr="00951DE2">
        <w:trPr>
          <w:trHeight w:val="3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0BF5D" w14:textId="77777777" w:rsidR="00B82515" w:rsidRPr="00951DE2" w:rsidRDefault="00B82515" w:rsidP="00951DE2">
            <w:pPr>
              <w:spacing w:after="0" w:line="240" w:lineRule="auto"/>
              <w:jc w:val="center"/>
              <w:rPr>
                <w:color w:val="000000"/>
              </w:rPr>
            </w:pPr>
            <w:r w:rsidRPr="00951DE2">
              <w:rPr>
                <w:color w:val="000000"/>
              </w:rPr>
              <w:t>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A44D4" w14:textId="77777777" w:rsidR="00B82515" w:rsidRPr="00951DE2" w:rsidRDefault="00B82515" w:rsidP="00951DE2">
            <w:pPr>
              <w:spacing w:after="0" w:line="240" w:lineRule="auto"/>
              <w:jc w:val="center"/>
              <w:rPr>
                <w:color w:val="000000"/>
              </w:rPr>
            </w:pPr>
            <w:r w:rsidRPr="00951DE2">
              <w:rPr>
                <w:color w:val="000000"/>
              </w:rPr>
              <w:t>-3,6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EF3E07" w14:textId="77777777" w:rsidR="00B82515" w:rsidRPr="00951DE2" w:rsidRDefault="00B82515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1C72A1CD" w14:textId="480D6B7A" w:rsidR="00C82A8D" w:rsidRDefault="00C82A8D">
      <w:pPr>
        <w:spacing w:after="0"/>
        <w:ind w:left="1428"/>
      </w:pPr>
    </w:p>
    <w:p w14:paraId="28DA5F02" w14:textId="77777777" w:rsidR="00C82A8D" w:rsidRDefault="00C82A8D" w:rsidP="00C82A8D">
      <w:pPr>
        <w:pStyle w:val="Paragrafoelenco"/>
        <w:numPr>
          <w:ilvl w:val="0"/>
          <w:numId w:val="20"/>
        </w:numPr>
        <w:spacing w:after="0"/>
        <w:ind w:left="993"/>
        <w:contextualSpacing/>
        <w:jc w:val="both"/>
      </w:pPr>
      <w:r>
        <w:t>i)</w:t>
      </w:r>
    </w:p>
    <w:p w14:paraId="45E104E8" w14:textId="08D5498A" w:rsidR="00C82A8D" w:rsidRDefault="00C82A8D" w:rsidP="00C82A8D">
      <w:pPr>
        <w:pStyle w:val="Paragrafoelenco"/>
        <w:numPr>
          <w:ilvl w:val="0"/>
          <w:numId w:val="20"/>
        </w:numPr>
        <w:spacing w:after="0"/>
        <w:ind w:left="993"/>
        <w:contextualSpacing/>
        <w:jc w:val="both"/>
      </w:pPr>
      <w:r>
        <w:t>ii)</w:t>
      </w:r>
    </w:p>
    <w:p w14:paraId="05B1699A" w14:textId="022CF38B" w:rsidR="00C82A8D" w:rsidRDefault="00C82A8D" w:rsidP="00415CE7">
      <w:pPr>
        <w:spacing w:after="0"/>
      </w:pPr>
    </w:p>
    <w:p w14:paraId="2F023168" w14:textId="77777777" w:rsidR="00613773" w:rsidRPr="00951DE2" w:rsidRDefault="00613773" w:rsidP="00613773">
      <w:pPr>
        <w:spacing w:after="0"/>
      </w:pPr>
      <w:r>
        <w:lastRenderedPageBreak/>
        <w:t>Quale la ragione per la tua risposta?</w:t>
      </w:r>
    </w:p>
    <w:p w14:paraId="1187D0A0" w14:textId="77777777" w:rsidR="00C82A8D" w:rsidRPr="00951DE2" w:rsidRDefault="00C82A8D">
      <w:pPr>
        <w:spacing w:after="0"/>
        <w:ind w:left="1428"/>
      </w:pPr>
    </w:p>
    <w:p w14:paraId="3B36D995" w14:textId="022E2A7E" w:rsidR="00B82515" w:rsidRPr="00951DE2" w:rsidRDefault="00B82515" w:rsidP="00951DE2">
      <w:pPr>
        <w:numPr>
          <w:ilvl w:val="0"/>
          <w:numId w:val="16"/>
        </w:numPr>
        <w:tabs>
          <w:tab w:val="clear" w:pos="720"/>
        </w:tabs>
        <w:spacing w:after="0"/>
        <w:ind w:left="993"/>
      </w:pPr>
      <w:r w:rsidRPr="00951DE2">
        <w:t xml:space="preserve"> perché i valori della velocità sono decrescenti. </w:t>
      </w:r>
    </w:p>
    <w:p w14:paraId="42460FC8" w14:textId="255078B0" w:rsidR="00B82515" w:rsidRPr="00951DE2" w:rsidRDefault="00B82515" w:rsidP="00951DE2">
      <w:pPr>
        <w:numPr>
          <w:ilvl w:val="0"/>
          <w:numId w:val="16"/>
        </w:numPr>
        <w:tabs>
          <w:tab w:val="clear" w:pos="720"/>
        </w:tabs>
        <w:spacing w:after="0"/>
        <w:ind w:left="993"/>
      </w:pPr>
      <w:r w:rsidRPr="00951DE2">
        <w:t xml:space="preserve">perché la velocità assume valori positivi e negativi  </w:t>
      </w:r>
    </w:p>
    <w:p w14:paraId="3786F92C" w14:textId="66983417" w:rsidR="00C6765A" w:rsidRPr="00951DE2" w:rsidRDefault="00C6765A" w:rsidP="00C6765A">
      <w:pPr>
        <w:numPr>
          <w:ilvl w:val="0"/>
          <w:numId w:val="16"/>
        </w:numPr>
        <w:tabs>
          <w:tab w:val="clear" w:pos="720"/>
        </w:tabs>
        <w:spacing w:after="0"/>
        <w:ind w:left="993"/>
      </w:pPr>
      <w:r>
        <w:t xml:space="preserve">perché </w:t>
      </w:r>
      <w:r w:rsidRPr="00951DE2">
        <w:t xml:space="preserve">esiste un istante in cui </w:t>
      </w:r>
      <w:r>
        <w:t>la velocità</w:t>
      </w:r>
      <w:r w:rsidRPr="00951DE2">
        <w:t xml:space="preserve"> si annulla.</w:t>
      </w:r>
    </w:p>
    <w:p w14:paraId="470EB4E5" w14:textId="39DB679E" w:rsidR="00B82515" w:rsidRPr="00C6765A" w:rsidRDefault="00B82515" w:rsidP="00951DE2">
      <w:pPr>
        <w:numPr>
          <w:ilvl w:val="0"/>
          <w:numId w:val="16"/>
        </w:numPr>
        <w:tabs>
          <w:tab w:val="clear" w:pos="720"/>
        </w:tabs>
        <w:ind w:left="993"/>
        <w:rPr>
          <w:bCs/>
        </w:rPr>
      </w:pPr>
      <w:r w:rsidRPr="00951DE2">
        <w:t xml:space="preserve">perché così prevedono le leggi della fisica. </w:t>
      </w:r>
    </w:p>
    <w:p w14:paraId="3122FA42" w14:textId="77777777" w:rsidR="00C6765A" w:rsidRPr="00951DE2" w:rsidRDefault="00C6765A" w:rsidP="00C6765A">
      <w:pPr>
        <w:rPr>
          <w:bCs/>
        </w:rPr>
      </w:pPr>
    </w:p>
    <w:p w14:paraId="6F1E5F43" w14:textId="77777777" w:rsidR="00B82515" w:rsidRPr="00951DE2" w:rsidRDefault="00B82515">
      <w:pPr>
        <w:numPr>
          <w:ilvl w:val="0"/>
          <w:numId w:val="12"/>
        </w:numPr>
        <w:spacing w:after="0"/>
      </w:pPr>
      <w:r w:rsidRPr="00951DE2">
        <w:t xml:space="preserve"> Quali tra le seguenti indagini, così come descritte, si può dire che sia scientifica?</w:t>
      </w:r>
    </w:p>
    <w:p w14:paraId="7B398599" w14:textId="77777777" w:rsidR="00B82515" w:rsidRPr="00951DE2" w:rsidRDefault="00B82515">
      <w:pPr>
        <w:numPr>
          <w:ilvl w:val="0"/>
          <w:numId w:val="5"/>
        </w:numPr>
        <w:spacing w:after="0"/>
        <w:ind w:left="993" w:hanging="371"/>
      </w:pPr>
      <w:r w:rsidRPr="00951DE2">
        <w:t>Una persona si chiede se la forma del becco degli uccelli sia legata al tipo di cibo che essi mangiano e inizia a raccogliere dati, osservando vari tipi di uccelli, che gli permettano di ottenere una risposta alla domanda.</w:t>
      </w:r>
    </w:p>
    <w:p w14:paraId="68C72CF3" w14:textId="77777777" w:rsidR="00B82515" w:rsidRPr="00951DE2" w:rsidRDefault="00B82515">
      <w:pPr>
        <w:numPr>
          <w:ilvl w:val="0"/>
          <w:numId w:val="5"/>
        </w:numPr>
        <w:spacing w:after="0"/>
        <w:ind w:left="993" w:hanging="371"/>
      </w:pPr>
      <w:r w:rsidRPr="00951DE2">
        <w:t xml:space="preserve">Una persona interessata al moto dei pianeti deduce dalle tabelle astronomiche che d(i) = </w:t>
      </w:r>
      <w:proofErr w:type="spellStart"/>
      <w:r w:rsidRPr="00951DE2">
        <w:t>k</w:t>
      </w:r>
      <w:r w:rsidRPr="00951DE2">
        <w:rPr>
          <w:vertAlign w:val="superscript"/>
        </w:rPr>
        <w:t>i</w:t>
      </w:r>
      <w:proofErr w:type="spellEnd"/>
      <w:r w:rsidRPr="00951DE2">
        <w:t xml:space="preserve"> dove </w:t>
      </w:r>
      <w:r w:rsidRPr="00951DE2">
        <w:rPr>
          <w:i/>
        </w:rPr>
        <w:t>d</w:t>
      </w:r>
      <w:r w:rsidRPr="00951DE2">
        <w:t xml:space="preserve"> è la distanza del pianeta dal Sole, </w:t>
      </w:r>
      <w:r w:rsidRPr="00951DE2">
        <w:rPr>
          <w:i/>
        </w:rPr>
        <w:t>k</w:t>
      </w:r>
      <w:r w:rsidRPr="00951DE2">
        <w:t xml:space="preserve"> è una costante, ed </w:t>
      </w:r>
      <w:r w:rsidRPr="00951DE2">
        <w:rPr>
          <w:i/>
        </w:rPr>
        <w:t>i</w:t>
      </w:r>
      <w:r w:rsidRPr="00951DE2">
        <w:t xml:space="preserve"> la sua posizione rispetto al Sole.</w:t>
      </w:r>
    </w:p>
    <w:p w14:paraId="7322AB95" w14:textId="55A4092F" w:rsidR="00951DE2" w:rsidRDefault="00951DE2" w:rsidP="00951DE2">
      <w:pPr>
        <w:spacing w:after="0"/>
      </w:pPr>
    </w:p>
    <w:p w14:paraId="3AABA6EC" w14:textId="77777777" w:rsidR="005E5B5C" w:rsidRDefault="005E5B5C" w:rsidP="005E5B5C">
      <w:pPr>
        <w:pStyle w:val="Paragrafoelenco"/>
        <w:numPr>
          <w:ilvl w:val="0"/>
          <w:numId w:val="20"/>
        </w:numPr>
        <w:spacing w:after="0"/>
        <w:ind w:left="993"/>
        <w:contextualSpacing/>
        <w:jc w:val="both"/>
      </w:pPr>
      <w:r>
        <w:t>i)</w:t>
      </w:r>
    </w:p>
    <w:p w14:paraId="662F8499" w14:textId="77777777" w:rsidR="005E5B5C" w:rsidRDefault="005E5B5C" w:rsidP="005E5B5C">
      <w:pPr>
        <w:pStyle w:val="Paragrafoelenco"/>
        <w:numPr>
          <w:ilvl w:val="0"/>
          <w:numId w:val="20"/>
        </w:numPr>
        <w:spacing w:after="0"/>
        <w:ind w:left="993"/>
        <w:contextualSpacing/>
        <w:jc w:val="both"/>
      </w:pPr>
      <w:r>
        <w:t>ii)</w:t>
      </w:r>
    </w:p>
    <w:p w14:paraId="1101336F" w14:textId="77777777" w:rsidR="005E5B5C" w:rsidRDefault="005E5B5C" w:rsidP="00951DE2">
      <w:pPr>
        <w:spacing w:after="0"/>
      </w:pPr>
    </w:p>
    <w:p w14:paraId="21FC9D6F" w14:textId="77777777" w:rsidR="005E5B5C" w:rsidRPr="00951DE2" w:rsidRDefault="005E5B5C" w:rsidP="005E5B5C">
      <w:pPr>
        <w:spacing w:after="0"/>
      </w:pPr>
      <w:r>
        <w:t>Quale la ragione per la tua risposta?</w:t>
      </w:r>
    </w:p>
    <w:p w14:paraId="141D5729" w14:textId="77777777" w:rsidR="00B82515" w:rsidRPr="00951DE2" w:rsidRDefault="00B82515">
      <w:pPr>
        <w:numPr>
          <w:ilvl w:val="1"/>
          <w:numId w:val="14"/>
        </w:numPr>
        <w:spacing w:after="0"/>
      </w:pPr>
      <w:r w:rsidRPr="00951DE2">
        <w:t xml:space="preserve">Solo la ii) e la iii) sono indagini scientifiche perché trattano grandezze misurabili. </w:t>
      </w:r>
    </w:p>
    <w:p w14:paraId="44A58641" w14:textId="77777777" w:rsidR="00B82515" w:rsidRPr="00951DE2" w:rsidRDefault="00B82515">
      <w:pPr>
        <w:numPr>
          <w:ilvl w:val="1"/>
          <w:numId w:val="14"/>
        </w:numPr>
        <w:spacing w:after="0"/>
      </w:pPr>
      <w:r w:rsidRPr="00951DE2">
        <w:t>Solo la i) è un’indagine scientifica perché è descritta la domanda di ricerca e la procedura seguita per rispondere</w:t>
      </w:r>
    </w:p>
    <w:p w14:paraId="1D1C3499" w14:textId="77777777" w:rsidR="00B82515" w:rsidRPr="00951DE2" w:rsidRDefault="00B82515">
      <w:pPr>
        <w:numPr>
          <w:ilvl w:val="1"/>
          <w:numId w:val="14"/>
        </w:numPr>
        <w:spacing w:after="0"/>
      </w:pPr>
      <w:r w:rsidRPr="00951DE2">
        <w:t xml:space="preserve">Solo la ii) è un’indagine scientifica perché si arriva ad una legge matematica. </w:t>
      </w:r>
    </w:p>
    <w:p w14:paraId="5E1A81E9" w14:textId="77777777" w:rsidR="00B82515" w:rsidRPr="00951DE2" w:rsidRDefault="00B82515">
      <w:pPr>
        <w:numPr>
          <w:ilvl w:val="1"/>
          <w:numId w:val="14"/>
        </w:numPr>
        <w:spacing w:after="0"/>
      </w:pPr>
      <w:r w:rsidRPr="00951DE2">
        <w:t xml:space="preserve">Solo la iii) è un’indagine scientifica perché è l’unica in cui si fa un esperimento. </w:t>
      </w:r>
    </w:p>
    <w:sectPr w:rsidR="00B82515" w:rsidRPr="00951DE2" w:rsidSect="00C91BB7">
      <w:headerReference w:type="default" r:id="rId15"/>
      <w:footerReference w:type="default" r:id="rId16"/>
      <w:pgSz w:w="11906" w:h="16838"/>
      <w:pgMar w:top="1417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C9D3C" w14:textId="77777777" w:rsidR="00DB4F36" w:rsidRDefault="00DB4F36">
      <w:pPr>
        <w:spacing w:after="0" w:line="240" w:lineRule="auto"/>
      </w:pPr>
      <w:r>
        <w:separator/>
      </w:r>
    </w:p>
  </w:endnote>
  <w:endnote w:type="continuationSeparator" w:id="0">
    <w:p w14:paraId="6851F0BB" w14:textId="77777777" w:rsidR="00DB4F36" w:rsidRDefault="00DB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BAD6D" w14:textId="4898180D" w:rsidR="00B82515" w:rsidRDefault="00B82515">
    <w:pPr>
      <w:pStyle w:val="Pidipagina"/>
      <w:jc w:val="right"/>
    </w:pPr>
    <w:r>
      <w:t>QSI V.</w:t>
    </w:r>
    <w:r w:rsidR="005E5B5C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32F2E" w14:textId="77777777" w:rsidR="00DB4F36" w:rsidRDefault="00DB4F36">
      <w:pPr>
        <w:spacing w:after="0" w:line="240" w:lineRule="auto"/>
      </w:pPr>
      <w:r>
        <w:separator/>
      </w:r>
    </w:p>
  </w:footnote>
  <w:footnote w:type="continuationSeparator" w:id="0">
    <w:p w14:paraId="2F98F056" w14:textId="77777777" w:rsidR="00DB4F36" w:rsidRDefault="00DB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889"/>
      <w:gridCol w:w="4889"/>
    </w:tblGrid>
    <w:tr w:rsidR="00B82515" w14:paraId="49EB171C" w14:textId="77777777">
      <w:tc>
        <w:tcPr>
          <w:tcW w:w="4889" w:type="dxa"/>
          <w:shd w:val="clear" w:color="auto" w:fill="auto"/>
        </w:tcPr>
        <w:p w14:paraId="02217B67" w14:textId="77777777" w:rsidR="00B82515" w:rsidRDefault="00B82515">
          <w:pPr>
            <w:pStyle w:val="Intestazione"/>
            <w:spacing w:before="0" w:after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Nome: _______________</w:t>
          </w:r>
        </w:p>
      </w:tc>
      <w:tc>
        <w:tcPr>
          <w:tcW w:w="4889" w:type="dxa"/>
          <w:shd w:val="clear" w:color="auto" w:fill="auto"/>
        </w:tcPr>
        <w:p w14:paraId="5987CDB2" w14:textId="77777777" w:rsidR="00B82515" w:rsidRDefault="00B82515">
          <w:pPr>
            <w:pStyle w:val="Intestazione"/>
            <w:spacing w:before="0" w:after="0"/>
          </w:pPr>
          <w:r>
            <w:rPr>
              <w:rFonts w:ascii="Times New Roman" w:hAnsi="Times New Roman" w:cs="Times New Roman"/>
              <w:sz w:val="20"/>
              <w:szCs w:val="20"/>
            </w:rPr>
            <w:t>Classe: ___________________; Data: _______________</w:t>
          </w:r>
        </w:p>
      </w:tc>
    </w:tr>
  </w:tbl>
  <w:p w14:paraId="5AE257CD" w14:textId="77777777" w:rsidR="00B82515" w:rsidRDefault="00B82515">
    <w:pPr>
      <w:pStyle w:val="Corpotes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2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singleLevel"/>
    <w:tmpl w:val="00000007"/>
    <w:name w:val="WW8Num26"/>
    <w:lvl w:ilvl="0">
      <w:start w:val="1"/>
      <w:numFmt w:val="upperLetter"/>
      <w:lvlText w:val="%1."/>
      <w:lvlJc w:val="left"/>
      <w:pPr>
        <w:tabs>
          <w:tab w:val="num" w:pos="0"/>
        </w:tabs>
        <w:ind w:left="1854" w:hanging="360"/>
      </w:pPr>
      <w:rPr>
        <w:sz w:val="20"/>
        <w:szCs w:val="20"/>
      </w:rPr>
    </w:lvl>
  </w:abstractNum>
  <w:abstractNum w:abstractNumId="7" w15:restartNumberingAfterBreak="0">
    <w:nsid w:val="00000008"/>
    <w:multiLevelType w:val="singleLevel"/>
    <w:tmpl w:val="BA3AC092"/>
    <w:name w:val="WW8Num27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b w:val="0"/>
        <w:bCs/>
        <w:sz w:val="20"/>
        <w:szCs w:val="20"/>
      </w:rPr>
    </w:lvl>
  </w:abstractNum>
  <w:abstractNum w:abstractNumId="8" w15:restartNumberingAfterBreak="0">
    <w:nsid w:val="00000009"/>
    <w:multiLevelType w:val="singleLevel"/>
    <w:tmpl w:val="C1D8F8EE"/>
    <w:name w:val="WW8Num28"/>
    <w:lvl w:ilvl="0">
      <w:start w:val="1"/>
      <w:numFmt w:val="upperLetter"/>
      <w:lvlText w:val="%1."/>
      <w:lvlJc w:val="left"/>
      <w:pPr>
        <w:tabs>
          <w:tab w:val="num" w:pos="0"/>
        </w:tabs>
        <w:ind w:left="1854" w:hanging="360"/>
      </w:pPr>
      <w:rPr>
        <w:sz w:val="20"/>
        <w:szCs w:val="20"/>
      </w:rPr>
    </w:lvl>
  </w:abstractNum>
  <w:abstractNum w:abstractNumId="9" w15:restartNumberingAfterBreak="0">
    <w:nsid w:val="0000000A"/>
    <w:multiLevelType w:val="singleLevel"/>
    <w:tmpl w:val="6D28FFD0"/>
    <w:name w:val="WW8Num29"/>
    <w:lvl w:ilvl="0">
      <w:start w:val="1"/>
      <w:numFmt w:val="upperLetter"/>
      <w:lvlText w:val="%1."/>
      <w:lvlJc w:val="left"/>
      <w:pPr>
        <w:tabs>
          <w:tab w:val="num" w:pos="0"/>
        </w:tabs>
        <w:ind w:left="2138" w:hanging="360"/>
      </w:pPr>
      <w:rPr>
        <w:sz w:val="20"/>
        <w:szCs w:val="20"/>
      </w:rPr>
    </w:lvl>
  </w:abstractNum>
  <w:abstractNum w:abstractNumId="10" w15:restartNumberingAfterBreak="0">
    <w:nsid w:val="0000000B"/>
    <w:multiLevelType w:val="multilevel"/>
    <w:tmpl w:val="0000000B"/>
    <w:name w:val="WW8Num31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26C83B5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trike w:val="0"/>
        <w:dstrike w:val="0"/>
        <w:kern w:val="24"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3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63CA47C"/>
    <w:name w:val="WW8Num35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singleLevel"/>
    <w:tmpl w:val="E7928344"/>
    <w:name w:val="WW8Num36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360"/>
      </w:pPr>
      <w:rPr>
        <w:b w:val="0"/>
        <w:bCs/>
        <w:sz w:val="20"/>
        <w:szCs w:val="20"/>
      </w:rPr>
    </w:lvl>
  </w:abstractNum>
  <w:abstractNum w:abstractNumId="15" w15:restartNumberingAfterBreak="0">
    <w:nsid w:val="00000010"/>
    <w:multiLevelType w:val="multilevel"/>
    <w:tmpl w:val="00000010"/>
    <w:name w:val="WW8Num3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D2A2EEC"/>
    <w:multiLevelType w:val="hybridMultilevel"/>
    <w:tmpl w:val="865298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2711E"/>
    <w:multiLevelType w:val="hybridMultilevel"/>
    <w:tmpl w:val="CAEEB7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90801"/>
    <w:multiLevelType w:val="hybridMultilevel"/>
    <w:tmpl w:val="9EBC38A6"/>
    <w:lvl w:ilvl="0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EFB2BC9"/>
    <w:multiLevelType w:val="multi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6C5410"/>
    <w:multiLevelType w:val="hybridMultilevel"/>
    <w:tmpl w:val="483A4B54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0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BC"/>
    <w:rsid w:val="000B739C"/>
    <w:rsid w:val="000E04F6"/>
    <w:rsid w:val="000F6373"/>
    <w:rsid w:val="00193079"/>
    <w:rsid w:val="001A0869"/>
    <w:rsid w:val="002D3A90"/>
    <w:rsid w:val="004106DF"/>
    <w:rsid w:val="00415CE7"/>
    <w:rsid w:val="00575F08"/>
    <w:rsid w:val="005804EE"/>
    <w:rsid w:val="005E5B5C"/>
    <w:rsid w:val="00605E43"/>
    <w:rsid w:val="00613773"/>
    <w:rsid w:val="00626D65"/>
    <w:rsid w:val="0065759A"/>
    <w:rsid w:val="00693DA6"/>
    <w:rsid w:val="00704B31"/>
    <w:rsid w:val="0074573B"/>
    <w:rsid w:val="0078394B"/>
    <w:rsid w:val="008C3178"/>
    <w:rsid w:val="008F33EA"/>
    <w:rsid w:val="00951DE2"/>
    <w:rsid w:val="00B82515"/>
    <w:rsid w:val="00C6765A"/>
    <w:rsid w:val="00C82A8D"/>
    <w:rsid w:val="00C91BB7"/>
    <w:rsid w:val="00CB1D77"/>
    <w:rsid w:val="00CB61CC"/>
    <w:rsid w:val="00CC4DAE"/>
    <w:rsid w:val="00CD1DBC"/>
    <w:rsid w:val="00CE6A44"/>
    <w:rsid w:val="00DA2D91"/>
    <w:rsid w:val="00DB4F36"/>
    <w:rsid w:val="00ED7D05"/>
    <w:rsid w:val="00EE68ED"/>
    <w:rsid w:val="00EF69B1"/>
    <w:rsid w:val="00F21F6C"/>
    <w:rsid w:val="00F312A9"/>
    <w:rsid w:val="00F40652"/>
    <w:rsid w:val="00F70B10"/>
    <w:rsid w:val="00F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BC282F"/>
  <w15:docId w15:val="{CA35BD00-70C7-4518-93D1-4113C224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color w:val="00000A"/>
      <w:kern w:val="1"/>
      <w:sz w:val="24"/>
      <w:szCs w:val="24"/>
      <w:lang w:eastAsia="zh-CN"/>
    </w:rPr>
  </w:style>
  <w:style w:type="paragraph" w:styleId="Titolo1">
    <w:name w:val="heading 1"/>
    <w:basedOn w:val="Normale"/>
    <w:next w:val="Corpotesto"/>
    <w:qFormat/>
    <w:pPr>
      <w:keepNext/>
      <w:keepLines/>
      <w:numPr>
        <w:numId w:val="2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b w:val="0"/>
      <w:bCs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bCs/>
      <w:kern w:val="1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bCs w:val="0"/>
      <w:i w:val="0"/>
      <w:iCs w:val="0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bCs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b w:val="0"/>
      <w:bCs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b w:val="0"/>
      <w:bCs w:val="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 w:val="0"/>
      <w:bCs w:val="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b w:val="0"/>
      <w:bCs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b w:val="0"/>
      <w:bCs w:val="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bCs/>
      <w:kern w:val="1"/>
      <w:sz w:val="28"/>
      <w:szCs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0"/>
      <w:szCs w:val="20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3">
    <w:name w:val="WW8Num25z3"/>
    <w:rPr>
      <w:rFonts w:ascii="Symbol" w:hAnsi="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bCs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sz w:val="20"/>
      <w:szCs w:val="2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  <w:bCs w:val="0"/>
      <w:i w:val="0"/>
      <w:iCs w:val="0"/>
      <w:sz w:val="28"/>
      <w:szCs w:val="2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Carpredefinitoparagrafo1">
    <w:name w:val="Car. predefinito paragrafo1"/>
  </w:style>
  <w:style w:type="character" w:customStyle="1" w:styleId="Carpredefinitoparagrafo2">
    <w:name w:val="Car. predefinito paragrafo2"/>
  </w:style>
  <w:style w:type="character" w:customStyle="1" w:styleId="Titolo1Carattere">
    <w:name w:val="Titolo 1 Carattere"/>
    <w:basedOn w:val="Carpredefinitoparagrafo2"/>
    <w:rPr>
      <w:rFonts w:ascii="Cambria" w:hAnsi="Cambria" w:cs="Cambria"/>
      <w:b/>
      <w:bCs/>
      <w:color w:val="365F91"/>
      <w:sz w:val="28"/>
      <w:szCs w:val="28"/>
      <w:lang w:eastAsia="zh-CN"/>
    </w:rPr>
  </w:style>
  <w:style w:type="character" w:customStyle="1" w:styleId="ListLabel1">
    <w:name w:val="ListLabel 1"/>
    <w:rPr>
      <w:b w:val="0"/>
      <w:bCs w:val="0"/>
    </w:rPr>
  </w:style>
  <w:style w:type="character" w:customStyle="1" w:styleId="ListLabel2">
    <w:name w:val="ListLabel 2"/>
    <w:rPr>
      <w:rFonts w:cs="Symbol"/>
    </w:rPr>
  </w:style>
  <w:style w:type="character" w:customStyle="1" w:styleId="TestofumettoCarattere">
    <w:name w:val="Testo fumetto Carattere"/>
    <w:basedOn w:val="Carpredefinitoparagrafo2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ListLabel3">
    <w:name w:val="ListLabel 3"/>
    <w:rPr>
      <w:b w:val="0"/>
      <w:bCs w:val="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 w:val="0"/>
      <w:bCs w:val="0"/>
    </w:rPr>
  </w:style>
  <w:style w:type="character" w:customStyle="1" w:styleId="ListLabel8">
    <w:name w:val="ListLabel 8"/>
    <w:rPr>
      <w:rFonts w:cs="Symbol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TestofumettoCarattere1">
    <w:name w:val="Testo fumetto Carattere1"/>
    <w:basedOn w:val="Carpredefinitoparagrafo1"/>
    <w:rPr>
      <w:rFonts w:ascii="Tahoma" w:hAnsi="Tahoma" w:cs="Tahoma"/>
      <w:color w:val="00000A"/>
      <w:kern w:val="1"/>
      <w:sz w:val="16"/>
      <w:szCs w:val="16"/>
      <w:lang w:eastAsia="zh-CN"/>
    </w:rPr>
  </w:style>
  <w:style w:type="character" w:customStyle="1" w:styleId="PidipaginaCarattere">
    <w:name w:val="Piè di pagina Carattere"/>
    <w:basedOn w:val="Carpredefinitoparagrafo1"/>
    <w:rPr>
      <w:color w:val="00000A"/>
      <w:kern w:val="1"/>
      <w:sz w:val="24"/>
      <w:szCs w:val="24"/>
      <w:lang w:eastAsia="zh-CN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aragrafoelenco1">
    <w:name w:val="Paragrafo elenco1"/>
    <w:basedOn w:val="Normale"/>
    <w:pPr>
      <w:ind w:left="708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7D01CDEF95F41A313B171F82D1A52" ma:contentTypeVersion="8" ma:contentTypeDescription="Create a new document." ma:contentTypeScope="" ma:versionID="e3e8427bf90d624309fd0c0a5926232b">
  <xsd:schema xmlns:xsd="http://www.w3.org/2001/XMLSchema" xmlns:xs="http://www.w3.org/2001/XMLSchema" xmlns:p="http://schemas.microsoft.com/office/2006/metadata/properties" xmlns:ns3="6d9d9b1b-ee95-422a-ad57-c9254d906d6a" targetNamespace="http://schemas.microsoft.com/office/2006/metadata/properties" ma:root="true" ma:fieldsID="1d4dbd968b814e9c6068e1219aa946ed" ns3:_="">
    <xsd:import namespace="6d9d9b1b-ee95-422a-ad57-c9254d906d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d9b1b-ee95-422a-ad57-c9254d906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EA0FD-CCBA-4B42-A2EC-5715C1DAD5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3F8C4B-E76E-4E86-A519-CA1E62DCF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9123A-7737-4F6D-B338-323A5B6CF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d9b1b-ee95-422a-ad57-c9254d906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1BDA00-9331-442C-A8F3-2FA50C25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didfis</dc:creator>
  <cp:lastModifiedBy>ITALO TESTA</cp:lastModifiedBy>
  <cp:revision>36</cp:revision>
  <cp:lastPrinted>2014-11-11T20:49:00Z</cp:lastPrinted>
  <dcterms:created xsi:type="dcterms:W3CDTF">2019-10-05T16:25:00Z</dcterms:created>
  <dcterms:modified xsi:type="dcterms:W3CDTF">2019-10-05T22:10:00Z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0x01010023D7D01CDEF95F41A313B171F82D1A52</vt:lpwstr>
  </property>
</Properties>
</file>